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1F" w:rsidRPr="002B75DF" w:rsidRDefault="003C2ADF" w:rsidP="0024191F">
      <w:pPr>
        <w:jc w:val="center"/>
        <w:rPr>
          <w:sz w:val="32"/>
          <w:szCs w:val="32"/>
        </w:rPr>
      </w:pPr>
      <w:r>
        <w:rPr>
          <w:b/>
          <w:bCs/>
          <w:noProof/>
          <w:sz w:val="28"/>
          <w:szCs w:val="28"/>
        </w:rPr>
        <w:drawing>
          <wp:inline distT="0" distB="0" distL="0" distR="0">
            <wp:extent cx="5940425" cy="8394404"/>
            <wp:effectExtent l="0" t="0" r="0" b="0"/>
            <wp:docPr id="1" name="Рисунок 1" descr="C:\Users\admin\Pictures\MP Navigator EX\2016_09_29\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MP Navigator EX\2016_09_29\IMG_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r w:rsidR="0024191F" w:rsidRPr="002B75DF">
        <w:rPr>
          <w:sz w:val="32"/>
          <w:szCs w:val="32"/>
        </w:rPr>
        <w:t>ПОЯСНИТЕЛЬНАЯ ЗАПИСКА</w:t>
      </w:r>
    </w:p>
    <w:p w:rsidR="00204AC3" w:rsidRPr="002B75DF" w:rsidRDefault="0024191F" w:rsidP="0024191F">
      <w:pPr>
        <w:jc w:val="center"/>
        <w:rPr>
          <w:sz w:val="32"/>
          <w:szCs w:val="32"/>
        </w:rPr>
      </w:pPr>
      <w:r w:rsidRPr="002B75DF">
        <w:rPr>
          <w:sz w:val="32"/>
          <w:szCs w:val="32"/>
        </w:rPr>
        <w:t xml:space="preserve">к учебному плану </w:t>
      </w:r>
    </w:p>
    <w:p w:rsidR="0024191F" w:rsidRPr="002B75DF" w:rsidRDefault="00204AC3" w:rsidP="0024191F">
      <w:pPr>
        <w:jc w:val="center"/>
        <w:rPr>
          <w:sz w:val="32"/>
          <w:szCs w:val="32"/>
        </w:rPr>
      </w:pPr>
      <w:r w:rsidRPr="002B75DF">
        <w:rPr>
          <w:sz w:val="32"/>
          <w:szCs w:val="32"/>
        </w:rPr>
        <w:t>Алешниковского филиала</w:t>
      </w:r>
      <w:r w:rsidR="0024191F" w:rsidRPr="002B75DF">
        <w:rPr>
          <w:sz w:val="32"/>
          <w:szCs w:val="32"/>
        </w:rPr>
        <w:t xml:space="preserve">  </w:t>
      </w:r>
    </w:p>
    <w:p w:rsidR="0024191F" w:rsidRPr="002B75DF" w:rsidRDefault="0024191F" w:rsidP="0024191F">
      <w:pPr>
        <w:jc w:val="center"/>
        <w:rPr>
          <w:sz w:val="32"/>
          <w:szCs w:val="32"/>
        </w:rPr>
      </w:pPr>
      <w:r w:rsidRPr="002B75DF">
        <w:rPr>
          <w:sz w:val="32"/>
          <w:szCs w:val="32"/>
        </w:rPr>
        <w:lastRenderedPageBreak/>
        <w:t>МКОУ «Медведицкая СШ»</w:t>
      </w:r>
    </w:p>
    <w:p w:rsidR="0024191F" w:rsidRPr="002B75DF" w:rsidRDefault="0024191F" w:rsidP="0024191F">
      <w:pPr>
        <w:jc w:val="center"/>
        <w:rPr>
          <w:sz w:val="32"/>
          <w:szCs w:val="32"/>
        </w:rPr>
      </w:pPr>
      <w:r w:rsidRPr="002B75DF">
        <w:rPr>
          <w:sz w:val="32"/>
          <w:szCs w:val="32"/>
        </w:rPr>
        <w:t>Жирновского муниципального района</w:t>
      </w:r>
    </w:p>
    <w:p w:rsidR="0024191F" w:rsidRPr="002B75DF" w:rsidRDefault="0024191F" w:rsidP="0024191F">
      <w:pPr>
        <w:jc w:val="center"/>
        <w:rPr>
          <w:sz w:val="32"/>
          <w:szCs w:val="32"/>
        </w:rPr>
      </w:pPr>
      <w:r w:rsidRPr="002B75DF">
        <w:rPr>
          <w:sz w:val="32"/>
          <w:szCs w:val="32"/>
        </w:rPr>
        <w:t>Волгоградской области</w:t>
      </w:r>
    </w:p>
    <w:p w:rsidR="0024191F" w:rsidRPr="002B75DF" w:rsidRDefault="0024191F" w:rsidP="0024191F">
      <w:pPr>
        <w:jc w:val="center"/>
        <w:rPr>
          <w:sz w:val="32"/>
          <w:szCs w:val="32"/>
        </w:rPr>
      </w:pPr>
      <w:r w:rsidRPr="002B75DF">
        <w:rPr>
          <w:sz w:val="32"/>
          <w:szCs w:val="32"/>
        </w:rPr>
        <w:t>на 2016 – 2017 учебный год</w:t>
      </w:r>
    </w:p>
    <w:p w:rsidR="00C85350" w:rsidRPr="00893ED5" w:rsidRDefault="00C85350" w:rsidP="00602703">
      <w:pPr>
        <w:autoSpaceDE w:val="0"/>
        <w:autoSpaceDN w:val="0"/>
        <w:adjustRightInd w:val="0"/>
        <w:ind w:firstLine="709"/>
        <w:jc w:val="both"/>
      </w:pPr>
    </w:p>
    <w:p w:rsidR="00602703" w:rsidRPr="00054B88" w:rsidRDefault="00602703" w:rsidP="00602703">
      <w:pPr>
        <w:autoSpaceDE w:val="0"/>
        <w:autoSpaceDN w:val="0"/>
        <w:adjustRightInd w:val="0"/>
        <w:ind w:firstLine="709"/>
        <w:jc w:val="both"/>
      </w:pPr>
      <w:r w:rsidRPr="00054B88">
        <w:t xml:space="preserve">Учебный план обеспечивает введение в действие и реализацию требований Федерального государственного образовательного стандарта начального общего образования, фиксирует максимально допустимую недельную нагрузку обучающихся, состав учебных предметов, недельное распределение учебного времени, отводимого на содержания образования по классам, учебным предметам. </w:t>
      </w:r>
    </w:p>
    <w:p w:rsidR="00602703" w:rsidRPr="00054B88" w:rsidRDefault="00602703" w:rsidP="00602703">
      <w:pPr>
        <w:autoSpaceDE w:val="0"/>
        <w:autoSpaceDN w:val="0"/>
        <w:adjustRightInd w:val="0"/>
        <w:ind w:firstLine="709"/>
        <w:jc w:val="both"/>
      </w:pPr>
      <w:r w:rsidRPr="00054B88">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97DB5" w:rsidRDefault="00A97DB5" w:rsidP="00602703">
      <w:pPr>
        <w:jc w:val="both"/>
      </w:pPr>
    </w:p>
    <w:p w:rsidR="00A97DB5" w:rsidRDefault="00A97DB5" w:rsidP="00A97DB5">
      <w:pPr>
        <w:pStyle w:val="a7"/>
        <w:numPr>
          <w:ilvl w:val="0"/>
          <w:numId w:val="19"/>
        </w:numPr>
        <w:jc w:val="both"/>
        <w:rPr>
          <w:b/>
        </w:rPr>
      </w:pPr>
      <w:r w:rsidRPr="00A12D58">
        <w:rPr>
          <w:b/>
        </w:rPr>
        <w:t>Нормативно-правовая база</w:t>
      </w:r>
      <w:r>
        <w:rPr>
          <w:b/>
        </w:rPr>
        <w:t xml:space="preserve"> начального общего образования</w:t>
      </w:r>
    </w:p>
    <w:p w:rsidR="0022161F" w:rsidRDefault="0022161F" w:rsidP="0022161F">
      <w:pPr>
        <w:pStyle w:val="afe"/>
        <w:jc w:val="both"/>
        <w:rPr>
          <w:rFonts w:ascii="Times New Roman" w:hAnsi="Times New Roman"/>
          <w:sz w:val="24"/>
          <w:szCs w:val="24"/>
        </w:rPr>
      </w:pPr>
      <w:r>
        <w:rPr>
          <w:rFonts w:ascii="Times New Roman" w:hAnsi="Times New Roman"/>
          <w:sz w:val="24"/>
          <w:szCs w:val="24"/>
        </w:rPr>
        <w:t xml:space="preserve">- </w:t>
      </w:r>
      <w:r w:rsidRPr="000A5F02">
        <w:rPr>
          <w:rFonts w:ascii="Times New Roman" w:hAnsi="Times New Roman"/>
          <w:sz w:val="24"/>
          <w:szCs w:val="24"/>
        </w:rPr>
        <w:t>Федеральный закон от 29.12.2012 №</w:t>
      </w:r>
      <w:r w:rsidRPr="000A5F02">
        <w:rPr>
          <w:rFonts w:ascii="Times New Roman" w:hAnsi="Times New Roman"/>
          <w:b/>
          <w:bCs/>
          <w:sz w:val="24"/>
          <w:szCs w:val="24"/>
        </w:rPr>
        <w:t> </w:t>
      </w:r>
      <w:r w:rsidRPr="000A5F02">
        <w:rPr>
          <w:rFonts w:ascii="Times New Roman" w:hAnsi="Times New Roman"/>
          <w:bCs/>
          <w:sz w:val="24"/>
          <w:szCs w:val="24"/>
        </w:rPr>
        <w:t xml:space="preserve">273-ФЗ </w:t>
      </w:r>
      <w:r w:rsidRPr="000A5F02">
        <w:rPr>
          <w:rFonts w:ascii="Times New Roman" w:hAnsi="Times New Roman"/>
          <w:sz w:val="24"/>
          <w:szCs w:val="24"/>
        </w:rPr>
        <w:t>"Об образовании в Российской Федерации»</w:t>
      </w:r>
      <w:r>
        <w:rPr>
          <w:rFonts w:ascii="Times New Roman" w:hAnsi="Times New Roman"/>
          <w:sz w:val="24"/>
          <w:szCs w:val="24"/>
        </w:rPr>
        <w:t>;</w:t>
      </w:r>
    </w:p>
    <w:p w:rsidR="0022161F" w:rsidRPr="000A5F02" w:rsidRDefault="0022161F" w:rsidP="0022161F">
      <w:pPr>
        <w:pStyle w:val="afe"/>
        <w:jc w:val="both"/>
        <w:rPr>
          <w:rFonts w:ascii="Times New Roman" w:hAnsi="Times New Roman"/>
          <w:sz w:val="24"/>
          <w:szCs w:val="24"/>
        </w:rPr>
      </w:pPr>
    </w:p>
    <w:p w:rsidR="0022161F" w:rsidRDefault="0022161F" w:rsidP="0022161F">
      <w:pPr>
        <w:pStyle w:val="afe"/>
        <w:jc w:val="both"/>
        <w:rPr>
          <w:rFonts w:ascii="Times New Roman" w:hAnsi="Times New Roman"/>
          <w:sz w:val="24"/>
          <w:szCs w:val="24"/>
        </w:rPr>
      </w:pPr>
      <w:r>
        <w:rPr>
          <w:rFonts w:ascii="Times New Roman" w:hAnsi="Times New Roman"/>
          <w:sz w:val="24"/>
          <w:szCs w:val="24"/>
        </w:rPr>
        <w:t xml:space="preserve">- </w:t>
      </w:r>
      <w:r w:rsidRPr="000A5F02">
        <w:rPr>
          <w:rFonts w:ascii="Times New Roman" w:hAnsi="Times New Roman"/>
          <w:sz w:val="24"/>
          <w:szCs w:val="24"/>
        </w:rPr>
        <w:t>приказ Министерства образования и науки Российской Федерации от 06.10.2009 № 373 "Об утверждении и введении в действи</w:t>
      </w:r>
      <w:r>
        <w:rPr>
          <w:rFonts w:ascii="Times New Roman" w:hAnsi="Times New Roman"/>
          <w:sz w:val="24"/>
          <w:szCs w:val="24"/>
        </w:rPr>
        <w:t xml:space="preserve">е федерального государственного </w:t>
      </w:r>
      <w:r w:rsidRPr="000A5F02">
        <w:rPr>
          <w:rFonts w:ascii="Times New Roman" w:hAnsi="Times New Roman"/>
          <w:sz w:val="24"/>
          <w:szCs w:val="24"/>
        </w:rPr>
        <w:t xml:space="preserve">образовательного стандарта </w:t>
      </w:r>
      <w:r w:rsidRPr="000A5F02">
        <w:rPr>
          <w:rFonts w:ascii="Times New Roman" w:hAnsi="Times New Roman"/>
          <w:bCs/>
          <w:sz w:val="24"/>
          <w:szCs w:val="24"/>
        </w:rPr>
        <w:t>начального</w:t>
      </w:r>
      <w:r w:rsidRPr="000A5F02">
        <w:rPr>
          <w:rFonts w:ascii="Times New Roman" w:hAnsi="Times New Roman"/>
          <w:sz w:val="24"/>
          <w:szCs w:val="24"/>
        </w:rPr>
        <w:t xml:space="preserve"> общего образования»</w:t>
      </w:r>
      <w:r>
        <w:rPr>
          <w:rFonts w:ascii="Times New Roman" w:hAnsi="Times New Roman"/>
          <w:sz w:val="24"/>
          <w:szCs w:val="24"/>
        </w:rPr>
        <w:t>;</w:t>
      </w:r>
      <w:r w:rsidRPr="000A5F02">
        <w:rPr>
          <w:rFonts w:ascii="Times New Roman" w:hAnsi="Times New Roman"/>
          <w:sz w:val="24"/>
          <w:szCs w:val="24"/>
        </w:rPr>
        <w:t xml:space="preserve"> </w:t>
      </w:r>
    </w:p>
    <w:p w:rsidR="0022161F" w:rsidRPr="000A5F02" w:rsidRDefault="0022161F" w:rsidP="0022161F">
      <w:pPr>
        <w:pStyle w:val="afe"/>
        <w:jc w:val="both"/>
        <w:rPr>
          <w:rFonts w:ascii="Times New Roman" w:hAnsi="Times New Roman"/>
          <w:sz w:val="24"/>
          <w:szCs w:val="24"/>
        </w:rPr>
      </w:pPr>
    </w:p>
    <w:p w:rsidR="0022161F" w:rsidRDefault="0022161F" w:rsidP="0022161F">
      <w:pPr>
        <w:pStyle w:val="afe"/>
        <w:jc w:val="both"/>
        <w:rPr>
          <w:rFonts w:ascii="Times New Roman" w:hAnsi="Times New Roman"/>
          <w:sz w:val="24"/>
          <w:szCs w:val="24"/>
        </w:rPr>
      </w:pPr>
      <w:r>
        <w:rPr>
          <w:rFonts w:ascii="Times New Roman" w:hAnsi="Times New Roman"/>
          <w:sz w:val="24"/>
          <w:szCs w:val="24"/>
        </w:rPr>
        <w:t xml:space="preserve">- </w:t>
      </w:r>
      <w:r w:rsidRPr="000A5F02">
        <w:rPr>
          <w:rFonts w:ascii="Times New Roman" w:hAnsi="Times New Roman"/>
          <w:sz w:val="24"/>
          <w:szCs w:val="24"/>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w:t>
      </w:r>
      <w:r w:rsidRPr="000A5F02">
        <w:rPr>
          <w:rFonts w:ascii="Times New Roman" w:hAnsi="Times New Roman"/>
          <w:bCs/>
          <w:sz w:val="24"/>
          <w:szCs w:val="24"/>
        </w:rPr>
        <w:t>основного</w:t>
      </w:r>
      <w:r w:rsidRPr="000A5F02">
        <w:rPr>
          <w:rFonts w:ascii="Times New Roman" w:hAnsi="Times New Roman"/>
          <w:sz w:val="24"/>
          <w:szCs w:val="24"/>
        </w:rPr>
        <w:t xml:space="preserve"> общего образования»</w:t>
      </w:r>
      <w:r>
        <w:rPr>
          <w:rFonts w:ascii="Times New Roman" w:hAnsi="Times New Roman"/>
          <w:sz w:val="24"/>
          <w:szCs w:val="24"/>
        </w:rPr>
        <w:t>;</w:t>
      </w:r>
      <w:r w:rsidRPr="000A5F02">
        <w:rPr>
          <w:rFonts w:ascii="Times New Roman" w:hAnsi="Times New Roman"/>
          <w:sz w:val="24"/>
          <w:szCs w:val="24"/>
        </w:rPr>
        <w:t xml:space="preserve"> </w:t>
      </w:r>
    </w:p>
    <w:p w:rsidR="0022161F" w:rsidRPr="000A5F02" w:rsidRDefault="0022161F" w:rsidP="0022161F">
      <w:pPr>
        <w:pStyle w:val="afe"/>
        <w:jc w:val="both"/>
        <w:rPr>
          <w:rFonts w:ascii="Times New Roman" w:hAnsi="Times New Roman"/>
          <w:sz w:val="24"/>
          <w:szCs w:val="24"/>
        </w:rPr>
      </w:pPr>
    </w:p>
    <w:p w:rsidR="0022161F" w:rsidRDefault="0022161F" w:rsidP="0022161F">
      <w:pPr>
        <w:pStyle w:val="afe"/>
        <w:jc w:val="both"/>
        <w:rPr>
          <w:rFonts w:ascii="Times New Roman" w:hAnsi="Times New Roman"/>
          <w:sz w:val="24"/>
          <w:szCs w:val="24"/>
        </w:rPr>
      </w:pPr>
      <w:r>
        <w:rPr>
          <w:rFonts w:ascii="Times New Roman" w:hAnsi="Times New Roman"/>
          <w:sz w:val="24"/>
          <w:szCs w:val="24"/>
        </w:rPr>
        <w:t xml:space="preserve">- </w:t>
      </w:r>
      <w:r w:rsidRPr="000A5F02">
        <w:rPr>
          <w:rFonts w:ascii="Times New Roman" w:hAnsi="Times New Roman"/>
          <w:sz w:val="24"/>
          <w:szCs w:val="24"/>
        </w:rPr>
        <w:t xml:space="preserve">приказ Министерства образования и науки Российской Федерации от 30.08.2013 №1015                             "Об утверждении </w:t>
      </w:r>
      <w:r w:rsidRPr="000A5F02">
        <w:rPr>
          <w:rFonts w:ascii="Times New Roman" w:hAnsi="Times New Roman"/>
          <w:bCs/>
          <w:sz w:val="24"/>
          <w:szCs w:val="24"/>
        </w:rPr>
        <w:t>порядка организации и осуществления образовательной деятельности</w:t>
      </w:r>
      <w:r w:rsidRPr="000A5F02">
        <w:rPr>
          <w:rFonts w:ascii="Times New Roman" w:hAnsi="Times New Roman"/>
          <w:b/>
          <w:bCs/>
          <w:sz w:val="24"/>
          <w:szCs w:val="24"/>
        </w:rPr>
        <w:t xml:space="preserve"> </w:t>
      </w:r>
      <w:r w:rsidRPr="000A5F02">
        <w:rPr>
          <w:rFonts w:ascii="Times New Roman" w:hAnsi="Times New Roman"/>
          <w:sz w:val="24"/>
          <w:szCs w:val="24"/>
        </w:rPr>
        <w:t>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sz w:val="24"/>
          <w:szCs w:val="24"/>
        </w:rPr>
        <w:t>;</w:t>
      </w:r>
    </w:p>
    <w:p w:rsidR="0022161F" w:rsidRPr="000A5F02" w:rsidRDefault="0022161F" w:rsidP="0022161F">
      <w:pPr>
        <w:pStyle w:val="afe"/>
        <w:jc w:val="both"/>
        <w:rPr>
          <w:rFonts w:ascii="Times New Roman" w:hAnsi="Times New Roman"/>
          <w:sz w:val="24"/>
          <w:szCs w:val="24"/>
        </w:rPr>
      </w:pPr>
    </w:p>
    <w:p w:rsidR="0022161F" w:rsidRDefault="0022161F" w:rsidP="0022161F">
      <w:pPr>
        <w:pStyle w:val="afe"/>
        <w:jc w:val="both"/>
        <w:rPr>
          <w:rFonts w:ascii="Times New Roman" w:hAnsi="Times New Roman"/>
          <w:sz w:val="24"/>
          <w:szCs w:val="24"/>
        </w:rPr>
      </w:pPr>
      <w:r>
        <w:rPr>
          <w:rFonts w:ascii="Times New Roman" w:hAnsi="Times New Roman"/>
          <w:sz w:val="24"/>
          <w:szCs w:val="24"/>
        </w:rPr>
        <w:t xml:space="preserve">- </w:t>
      </w:r>
      <w:r w:rsidRPr="000A5F02">
        <w:rPr>
          <w:rFonts w:ascii="Times New Roman" w:hAnsi="Times New Roman"/>
          <w:sz w:val="24"/>
          <w:szCs w:val="24"/>
        </w:rPr>
        <w:t xml:space="preserve">приказ Министерства образования и науки Российской Федерации от 09.01.2014 № 2 "Об утверждении порядка применения организациями, осуществляющими образовательную деятельность, </w:t>
      </w:r>
      <w:r w:rsidRPr="000A5F02">
        <w:rPr>
          <w:rFonts w:ascii="Times New Roman" w:hAnsi="Times New Roman"/>
          <w:bCs/>
          <w:sz w:val="24"/>
          <w:szCs w:val="24"/>
        </w:rPr>
        <w:t>электронного обучения, дистанционных образовательных технологий</w:t>
      </w:r>
      <w:r w:rsidRPr="000A5F02">
        <w:rPr>
          <w:rFonts w:ascii="Times New Roman" w:hAnsi="Times New Roman"/>
          <w:sz w:val="24"/>
          <w:szCs w:val="24"/>
        </w:rPr>
        <w:t xml:space="preserve"> при реализации образовательных программ"</w:t>
      </w:r>
      <w:r>
        <w:rPr>
          <w:rFonts w:ascii="Times New Roman" w:hAnsi="Times New Roman"/>
          <w:sz w:val="24"/>
          <w:szCs w:val="24"/>
        </w:rPr>
        <w:t>;</w:t>
      </w:r>
    </w:p>
    <w:p w:rsidR="0022161F" w:rsidRPr="000A5F02" w:rsidRDefault="0022161F" w:rsidP="0022161F">
      <w:pPr>
        <w:pStyle w:val="afe"/>
        <w:jc w:val="both"/>
        <w:rPr>
          <w:rFonts w:ascii="Times New Roman" w:hAnsi="Times New Roman"/>
          <w:sz w:val="24"/>
          <w:szCs w:val="24"/>
        </w:rPr>
      </w:pPr>
    </w:p>
    <w:p w:rsidR="0022161F" w:rsidRDefault="0022161F" w:rsidP="0022161F">
      <w:pPr>
        <w:pStyle w:val="afe"/>
        <w:jc w:val="both"/>
        <w:rPr>
          <w:rFonts w:ascii="Times New Roman" w:hAnsi="Times New Roman"/>
          <w:sz w:val="24"/>
          <w:szCs w:val="24"/>
        </w:rPr>
      </w:pPr>
      <w:r>
        <w:rPr>
          <w:rFonts w:ascii="Times New Roman" w:hAnsi="Times New Roman"/>
          <w:sz w:val="24"/>
          <w:szCs w:val="24"/>
        </w:rPr>
        <w:t xml:space="preserve">- </w:t>
      </w:r>
      <w:r w:rsidRPr="000A5F02">
        <w:rPr>
          <w:rFonts w:ascii="Times New Roman" w:hAnsi="Times New Roman"/>
          <w:sz w:val="24"/>
          <w:szCs w:val="24"/>
        </w:rPr>
        <w:t>Примерная основная образовательная программа начального общего образования, одобренная решением ФУМО по общему образованию от 08.04.2015, протокол № 1/15</w:t>
      </w:r>
      <w:r>
        <w:rPr>
          <w:rFonts w:ascii="Times New Roman" w:hAnsi="Times New Roman"/>
          <w:sz w:val="24"/>
          <w:szCs w:val="24"/>
        </w:rPr>
        <w:t>;</w:t>
      </w:r>
    </w:p>
    <w:p w:rsidR="0022161F" w:rsidRPr="000A5F02" w:rsidRDefault="0022161F" w:rsidP="0022161F">
      <w:pPr>
        <w:pStyle w:val="afe"/>
        <w:jc w:val="both"/>
        <w:rPr>
          <w:rFonts w:ascii="Times New Roman" w:hAnsi="Times New Roman"/>
          <w:sz w:val="24"/>
          <w:szCs w:val="24"/>
        </w:rPr>
      </w:pPr>
    </w:p>
    <w:p w:rsidR="0022161F" w:rsidRPr="00893ED5" w:rsidRDefault="0022161F" w:rsidP="0022161F">
      <w:pPr>
        <w:pStyle w:val="afe"/>
        <w:jc w:val="both"/>
        <w:rPr>
          <w:rFonts w:ascii="Times New Roman" w:hAnsi="Times New Roman"/>
          <w:sz w:val="24"/>
          <w:szCs w:val="24"/>
        </w:rPr>
      </w:pPr>
      <w:r>
        <w:rPr>
          <w:rFonts w:ascii="Times New Roman" w:hAnsi="Times New Roman"/>
          <w:sz w:val="24"/>
          <w:szCs w:val="24"/>
        </w:rPr>
        <w:t xml:space="preserve">- </w:t>
      </w:r>
      <w:r w:rsidRPr="000A5F02">
        <w:rPr>
          <w:rFonts w:ascii="Times New Roman" w:hAnsi="Times New Roman"/>
          <w:sz w:val="24"/>
          <w:szCs w:val="24"/>
        </w:rPr>
        <w:t>Примерная основная образовательная программа основного общего образования, одобренная решением ФУМО по общему образованию от 08.04.2015, протокол № 1/15</w:t>
      </w:r>
      <w:r>
        <w:rPr>
          <w:rFonts w:ascii="Times New Roman" w:hAnsi="Times New Roman"/>
          <w:sz w:val="24"/>
          <w:szCs w:val="24"/>
        </w:rPr>
        <w:t>;</w:t>
      </w:r>
    </w:p>
    <w:p w:rsidR="00C85350" w:rsidRPr="00893ED5" w:rsidRDefault="00C85350" w:rsidP="0022161F">
      <w:pPr>
        <w:pStyle w:val="afe"/>
        <w:jc w:val="both"/>
        <w:rPr>
          <w:rFonts w:ascii="Times New Roman" w:hAnsi="Times New Roman"/>
          <w:sz w:val="24"/>
          <w:szCs w:val="24"/>
        </w:rPr>
      </w:pPr>
    </w:p>
    <w:p w:rsidR="0022161F" w:rsidRDefault="0022161F" w:rsidP="0022161F">
      <w:pPr>
        <w:pStyle w:val="afe"/>
        <w:jc w:val="both"/>
        <w:rPr>
          <w:rFonts w:ascii="Times New Roman" w:hAnsi="Times New Roman"/>
          <w:sz w:val="24"/>
          <w:szCs w:val="24"/>
        </w:rPr>
      </w:pPr>
      <w:r>
        <w:rPr>
          <w:rFonts w:ascii="Times New Roman" w:hAnsi="Times New Roman"/>
          <w:sz w:val="24"/>
          <w:szCs w:val="24"/>
        </w:rPr>
        <w:t xml:space="preserve">- </w:t>
      </w:r>
      <w:r w:rsidRPr="000A5F02">
        <w:rPr>
          <w:rFonts w:ascii="Times New Roman" w:hAnsi="Times New Roman"/>
          <w:sz w:val="24"/>
          <w:szCs w:val="24"/>
        </w:rPr>
        <w:t>приказ министерства образования и науки Волгоградской области от 23.06.2014 № 780 "Об организации деятельности по реализации и введению федеральных государственных образовательных стандартов общего образования в Волгоградской области"</w:t>
      </w:r>
      <w:r>
        <w:rPr>
          <w:rFonts w:ascii="Times New Roman" w:hAnsi="Times New Roman"/>
          <w:sz w:val="24"/>
          <w:szCs w:val="24"/>
        </w:rPr>
        <w:t>;</w:t>
      </w:r>
    </w:p>
    <w:p w:rsidR="0022161F" w:rsidRPr="000A5F02" w:rsidRDefault="0022161F" w:rsidP="0022161F">
      <w:pPr>
        <w:pStyle w:val="afe"/>
        <w:jc w:val="both"/>
        <w:rPr>
          <w:rFonts w:ascii="Times New Roman" w:hAnsi="Times New Roman"/>
          <w:sz w:val="24"/>
          <w:szCs w:val="24"/>
        </w:rPr>
      </w:pPr>
    </w:p>
    <w:p w:rsidR="0022161F" w:rsidRDefault="0022161F" w:rsidP="0022161F">
      <w:pPr>
        <w:pStyle w:val="afe"/>
        <w:jc w:val="both"/>
        <w:rPr>
          <w:rFonts w:ascii="Times New Roman" w:hAnsi="Times New Roman"/>
          <w:sz w:val="24"/>
          <w:szCs w:val="24"/>
        </w:rPr>
      </w:pPr>
      <w:r>
        <w:rPr>
          <w:rFonts w:ascii="Times New Roman" w:hAnsi="Times New Roman"/>
          <w:sz w:val="24"/>
          <w:szCs w:val="24"/>
        </w:rPr>
        <w:t xml:space="preserve">- </w:t>
      </w:r>
      <w:r w:rsidRPr="000A5F02">
        <w:rPr>
          <w:rFonts w:ascii="Times New Roman" w:hAnsi="Times New Roman"/>
          <w:sz w:val="24"/>
          <w:szCs w:val="24"/>
        </w:rPr>
        <w:t>письмо Министерства образования и науки Российской Федерации от 25.05.2015</w:t>
      </w:r>
      <w:r>
        <w:rPr>
          <w:rFonts w:ascii="Times New Roman" w:hAnsi="Times New Roman"/>
          <w:sz w:val="24"/>
          <w:szCs w:val="24"/>
        </w:rPr>
        <w:t xml:space="preserve"> № 08-761</w:t>
      </w:r>
      <w:r w:rsidRPr="000A5F02">
        <w:rPr>
          <w:rFonts w:ascii="Times New Roman" w:hAnsi="Times New Roman"/>
          <w:sz w:val="24"/>
          <w:szCs w:val="24"/>
        </w:rPr>
        <w:t xml:space="preserve"> «Об изучении предметных областей: «Основы религиозных культур и светской этики» и «Основы духовно-нравственной культуры народов России»</w:t>
      </w:r>
      <w:r>
        <w:rPr>
          <w:rFonts w:ascii="Times New Roman" w:hAnsi="Times New Roman"/>
          <w:sz w:val="24"/>
          <w:szCs w:val="24"/>
        </w:rPr>
        <w:t>;</w:t>
      </w:r>
    </w:p>
    <w:p w:rsidR="0022161F" w:rsidRPr="000A5F02" w:rsidRDefault="0022161F" w:rsidP="0022161F">
      <w:pPr>
        <w:pStyle w:val="afe"/>
        <w:jc w:val="both"/>
        <w:rPr>
          <w:rFonts w:ascii="Times New Roman" w:hAnsi="Times New Roman"/>
          <w:sz w:val="24"/>
          <w:szCs w:val="24"/>
        </w:rPr>
      </w:pPr>
    </w:p>
    <w:p w:rsidR="0022161F" w:rsidRDefault="0022161F" w:rsidP="0022161F">
      <w:pPr>
        <w:pStyle w:val="afe"/>
        <w:jc w:val="both"/>
        <w:rPr>
          <w:rFonts w:ascii="Times New Roman" w:hAnsi="Times New Roman"/>
          <w:sz w:val="24"/>
          <w:szCs w:val="24"/>
        </w:rPr>
      </w:pPr>
      <w:r>
        <w:rPr>
          <w:rFonts w:ascii="Times New Roman" w:hAnsi="Times New Roman"/>
          <w:sz w:val="24"/>
          <w:szCs w:val="24"/>
        </w:rPr>
        <w:lastRenderedPageBreak/>
        <w:t xml:space="preserve">- </w:t>
      </w:r>
      <w:r w:rsidRPr="000A5F02">
        <w:rPr>
          <w:rFonts w:ascii="Times New Roman" w:hAnsi="Times New Roman"/>
          <w:sz w:val="24"/>
          <w:szCs w:val="24"/>
        </w:rPr>
        <w:t>письмо Министерства образования и науки Российской Федерации от 07.08.2015</w:t>
      </w:r>
      <w:r>
        <w:rPr>
          <w:rFonts w:ascii="Times New Roman" w:hAnsi="Times New Roman"/>
          <w:sz w:val="24"/>
          <w:szCs w:val="24"/>
        </w:rPr>
        <w:t xml:space="preserve"> № 08-1228 </w:t>
      </w:r>
      <w:r w:rsidRPr="000A5F02">
        <w:rPr>
          <w:rFonts w:ascii="Times New Roman" w:hAnsi="Times New Roman"/>
          <w:sz w:val="24"/>
          <w:szCs w:val="24"/>
        </w:rPr>
        <w:t xml:space="preserve"> «О методических рекомендациях по вопросам введения федерального государственного образовательного стандарта основного общего образования» и др.</w:t>
      </w:r>
      <w:r>
        <w:rPr>
          <w:rFonts w:ascii="Times New Roman" w:hAnsi="Times New Roman"/>
          <w:sz w:val="24"/>
          <w:szCs w:val="24"/>
        </w:rPr>
        <w:t>;</w:t>
      </w:r>
    </w:p>
    <w:p w:rsidR="0022161F" w:rsidRPr="000A5F02" w:rsidRDefault="0022161F" w:rsidP="0022161F">
      <w:pPr>
        <w:pStyle w:val="afe"/>
        <w:jc w:val="both"/>
        <w:rPr>
          <w:rFonts w:ascii="Times New Roman" w:hAnsi="Times New Roman"/>
          <w:sz w:val="24"/>
          <w:szCs w:val="24"/>
        </w:rPr>
      </w:pPr>
    </w:p>
    <w:p w:rsidR="0022161F" w:rsidRPr="00434AD2" w:rsidRDefault="0022161F" w:rsidP="0022161F">
      <w:pPr>
        <w:jc w:val="both"/>
      </w:pPr>
      <w:r w:rsidRPr="00434AD2">
        <w:t>- Санитарно-эпидемиологические требования к условиям и организации обучения в общеобразовательных учреждениях 2.4.2.2821-10, утвержденные Постановлением Глав-ного государственного санитарного врача Российской Федерации  от 29.12.2010  № 189;</w:t>
      </w:r>
    </w:p>
    <w:p w:rsidR="0022161F" w:rsidRPr="00434AD2" w:rsidRDefault="0022161F" w:rsidP="0022161F">
      <w:pPr>
        <w:jc w:val="both"/>
      </w:pPr>
    </w:p>
    <w:p w:rsidR="0022161F" w:rsidRPr="0022161F" w:rsidRDefault="0022161F" w:rsidP="0022161F">
      <w:pPr>
        <w:ind w:right="-2"/>
        <w:jc w:val="both"/>
      </w:pPr>
      <w:r w:rsidRPr="00434AD2">
        <w:rPr>
          <w:sz w:val="28"/>
          <w:szCs w:val="20"/>
        </w:rPr>
        <w:t xml:space="preserve">- </w:t>
      </w:r>
      <w:r w:rsidRPr="00434AD2">
        <w:t>приказ Министерства образования и науки Волгоградской области от 07.11.2013 № 1468 «Об утверждении примерных учебных планов общеобразовательных орга</w:t>
      </w:r>
      <w:r>
        <w:t>низаций Волгоградской области».</w:t>
      </w:r>
    </w:p>
    <w:p w:rsidR="00A97DB5" w:rsidRPr="00BB2F2F" w:rsidRDefault="00A97DB5" w:rsidP="00602703">
      <w:pPr>
        <w:pStyle w:val="a9"/>
        <w:spacing w:before="0" w:beforeAutospacing="0" w:after="0" w:afterAutospacing="0"/>
      </w:pPr>
    </w:p>
    <w:p w:rsidR="00A97DB5" w:rsidRPr="00A97DB5" w:rsidRDefault="00A97DB5" w:rsidP="00A97DB5">
      <w:pPr>
        <w:pStyle w:val="afd"/>
        <w:numPr>
          <w:ilvl w:val="0"/>
          <w:numId w:val="19"/>
        </w:numPr>
        <w:rPr>
          <w:b/>
        </w:rPr>
      </w:pPr>
      <w:r w:rsidRPr="00A97DB5">
        <w:rPr>
          <w:b/>
        </w:rPr>
        <w:t>Особенности учебного плана начального общего  образования</w:t>
      </w:r>
    </w:p>
    <w:p w:rsidR="00602703" w:rsidRDefault="00602703" w:rsidP="00602703">
      <w:pPr>
        <w:autoSpaceDE w:val="0"/>
        <w:autoSpaceDN w:val="0"/>
        <w:adjustRightInd w:val="0"/>
        <w:ind w:firstLine="709"/>
        <w:jc w:val="both"/>
      </w:pPr>
    </w:p>
    <w:p w:rsidR="00602703" w:rsidRPr="00054B88" w:rsidRDefault="00602703" w:rsidP="00602703">
      <w:pPr>
        <w:autoSpaceDE w:val="0"/>
        <w:autoSpaceDN w:val="0"/>
        <w:adjustRightInd w:val="0"/>
        <w:ind w:firstLine="709"/>
        <w:jc w:val="both"/>
      </w:pPr>
      <w:r w:rsidRPr="00054B88">
        <w:t>Со</w:t>
      </w:r>
      <w:r>
        <w:t xml:space="preserve">держание образования </w:t>
      </w:r>
      <w:r w:rsidRPr="00054B88">
        <w:t>начального общего образования реализуется преимущественно за счёт введения учебных курсов, обеспечивающих целостное восприятие мира, системно - деятельностного подхода и индивидуализации обучения.</w:t>
      </w:r>
    </w:p>
    <w:p w:rsidR="00602703" w:rsidRPr="00054B88" w:rsidRDefault="00602703" w:rsidP="00602703">
      <w:pPr>
        <w:autoSpaceDE w:val="0"/>
        <w:autoSpaceDN w:val="0"/>
        <w:adjustRightInd w:val="0"/>
        <w:ind w:firstLine="709"/>
        <w:jc w:val="both"/>
      </w:pPr>
      <w:r w:rsidRPr="00054B88">
        <w:t>Базисный учебный план состоит из двух частей — обязательной части и части, формируемой участниками образовательного процесса.</w:t>
      </w:r>
    </w:p>
    <w:p w:rsidR="00602703" w:rsidRPr="00054B88" w:rsidRDefault="00602703" w:rsidP="00602703">
      <w:pPr>
        <w:autoSpaceDE w:val="0"/>
        <w:autoSpaceDN w:val="0"/>
        <w:adjustRightInd w:val="0"/>
        <w:ind w:firstLine="709"/>
        <w:jc w:val="both"/>
      </w:pPr>
      <w:r w:rsidRPr="00054B88">
        <w:t>Обязательная часть базисного учебного плана определяет состав учебных предметов обязательных предметных областей, которые должны быть реализованы в соответствии со свидетельством о  государственной аккредитации образовательного учреждения, в части реализации основной образовательной программы начального общего образования, и учебное время, отводимое на их изучение по классам (годам) обучения.</w:t>
      </w:r>
    </w:p>
    <w:p w:rsidR="00602703" w:rsidRPr="00054B88" w:rsidRDefault="00602703" w:rsidP="00602703">
      <w:pPr>
        <w:autoSpaceDE w:val="0"/>
        <w:autoSpaceDN w:val="0"/>
        <w:adjustRightInd w:val="0"/>
        <w:ind w:firstLine="709"/>
        <w:jc w:val="both"/>
      </w:pPr>
      <w:r w:rsidRPr="00054B88">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602703" w:rsidRPr="00054B88" w:rsidRDefault="00602703" w:rsidP="00602703">
      <w:pPr>
        <w:autoSpaceDE w:val="0"/>
        <w:autoSpaceDN w:val="0"/>
        <w:adjustRightInd w:val="0"/>
        <w:ind w:firstLine="709"/>
        <w:jc w:val="both"/>
      </w:pPr>
      <w:r w:rsidRPr="00054B88">
        <w:t>• формирование гражданской идентичности обучающихся, приобщение их к общекультурным, национальным и этнокультурным ценностям;</w:t>
      </w:r>
    </w:p>
    <w:p w:rsidR="00602703" w:rsidRPr="00054B88" w:rsidRDefault="00602703" w:rsidP="00602703">
      <w:pPr>
        <w:autoSpaceDE w:val="0"/>
        <w:autoSpaceDN w:val="0"/>
        <w:adjustRightInd w:val="0"/>
        <w:ind w:firstLine="709"/>
        <w:jc w:val="both"/>
      </w:pPr>
      <w:r w:rsidRPr="00054B88">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602703" w:rsidRPr="00054B88" w:rsidRDefault="00602703" w:rsidP="00602703">
      <w:pPr>
        <w:autoSpaceDE w:val="0"/>
        <w:autoSpaceDN w:val="0"/>
        <w:adjustRightInd w:val="0"/>
        <w:ind w:firstLine="709"/>
        <w:jc w:val="both"/>
      </w:pPr>
      <w:r w:rsidRPr="00054B88">
        <w:t>• формирование здорового образа жизни, элементарных правил поведения в экстремальных ситуациях;</w:t>
      </w:r>
    </w:p>
    <w:p w:rsidR="00602703" w:rsidRPr="00054B88" w:rsidRDefault="00602703" w:rsidP="00602703">
      <w:pPr>
        <w:autoSpaceDE w:val="0"/>
        <w:autoSpaceDN w:val="0"/>
        <w:adjustRightInd w:val="0"/>
        <w:ind w:firstLine="709"/>
        <w:jc w:val="both"/>
      </w:pPr>
      <w:r w:rsidRPr="00054B88">
        <w:t>• личностное развитие обучающегося в соответствии с его индивидуальностью.</w:t>
      </w:r>
    </w:p>
    <w:p w:rsidR="00602703" w:rsidRPr="00054B88" w:rsidRDefault="00602703" w:rsidP="00602703">
      <w:pPr>
        <w:autoSpaceDE w:val="0"/>
        <w:autoSpaceDN w:val="0"/>
        <w:adjustRightInd w:val="0"/>
        <w:ind w:firstLine="709"/>
        <w:jc w:val="both"/>
        <w:rPr>
          <w:u w:val="single"/>
        </w:rPr>
      </w:pPr>
      <w:r w:rsidRPr="00054B88">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22161F" w:rsidRPr="00893ED5" w:rsidRDefault="0022161F" w:rsidP="00602703">
      <w:pPr>
        <w:autoSpaceDE w:val="0"/>
        <w:autoSpaceDN w:val="0"/>
        <w:adjustRightInd w:val="0"/>
        <w:ind w:firstLine="709"/>
        <w:jc w:val="both"/>
      </w:pPr>
    </w:p>
    <w:p w:rsidR="0022161F" w:rsidRPr="00C85350" w:rsidRDefault="00602703" w:rsidP="00C85350">
      <w:pPr>
        <w:autoSpaceDE w:val="0"/>
        <w:autoSpaceDN w:val="0"/>
        <w:adjustRightInd w:val="0"/>
        <w:ind w:firstLine="709"/>
        <w:jc w:val="both"/>
      </w:pPr>
      <w:r w:rsidRPr="00054B88">
        <w:t>Обязательные предметные области и основные задачи реализации содержания предметных областей</w:t>
      </w:r>
      <w:r w:rsidR="0022161F">
        <w:t>:</w:t>
      </w:r>
    </w:p>
    <w:p w:rsidR="00C85350" w:rsidRPr="00893ED5" w:rsidRDefault="00C85350" w:rsidP="00C85350">
      <w:pPr>
        <w:autoSpaceDE w:val="0"/>
        <w:autoSpaceDN w:val="0"/>
        <w:adjustRightInd w:val="0"/>
        <w:ind w:firstLine="709"/>
        <w:jc w:val="both"/>
      </w:pPr>
    </w:p>
    <w:p w:rsidR="00C85350" w:rsidRPr="00893ED5" w:rsidRDefault="00C85350" w:rsidP="00C85350">
      <w:pPr>
        <w:autoSpaceDE w:val="0"/>
        <w:autoSpaceDN w:val="0"/>
        <w:adjustRightInd w:val="0"/>
        <w:ind w:firstLine="709"/>
        <w:jc w:val="both"/>
      </w:pPr>
    </w:p>
    <w:p w:rsidR="00C85350" w:rsidRPr="00893ED5" w:rsidRDefault="00C85350" w:rsidP="00C85350">
      <w:pPr>
        <w:autoSpaceDE w:val="0"/>
        <w:autoSpaceDN w:val="0"/>
        <w:adjustRightInd w:val="0"/>
        <w:ind w:firstLine="709"/>
        <w:jc w:val="both"/>
      </w:pPr>
    </w:p>
    <w:p w:rsidR="00C85350" w:rsidRPr="00893ED5" w:rsidRDefault="00C85350" w:rsidP="00C85350">
      <w:pPr>
        <w:autoSpaceDE w:val="0"/>
        <w:autoSpaceDN w:val="0"/>
        <w:adjustRightInd w:val="0"/>
        <w:ind w:firstLine="709"/>
        <w:jc w:val="both"/>
      </w:pPr>
    </w:p>
    <w:p w:rsidR="00C85350" w:rsidRPr="00893ED5" w:rsidRDefault="00C85350" w:rsidP="00C85350">
      <w:pPr>
        <w:autoSpaceDE w:val="0"/>
        <w:autoSpaceDN w:val="0"/>
        <w:adjustRightInd w:val="0"/>
        <w:ind w:firstLine="709"/>
        <w:jc w:val="both"/>
      </w:pPr>
    </w:p>
    <w:p w:rsidR="00C85350" w:rsidRPr="00893ED5" w:rsidRDefault="00C85350" w:rsidP="00C85350">
      <w:pPr>
        <w:autoSpaceDE w:val="0"/>
        <w:autoSpaceDN w:val="0"/>
        <w:adjustRightInd w:val="0"/>
        <w:ind w:firstLine="709"/>
        <w:jc w:val="both"/>
      </w:pPr>
    </w:p>
    <w:p w:rsidR="00C85350" w:rsidRPr="00893ED5" w:rsidRDefault="00C85350" w:rsidP="00C85350">
      <w:pPr>
        <w:autoSpaceDE w:val="0"/>
        <w:autoSpaceDN w:val="0"/>
        <w:adjustRightInd w:val="0"/>
        <w:ind w:firstLine="709"/>
        <w:jc w:val="both"/>
      </w:pPr>
    </w:p>
    <w:p w:rsidR="00602703" w:rsidRPr="00054B88" w:rsidRDefault="00602703" w:rsidP="00602703">
      <w:pPr>
        <w:autoSpaceDE w:val="0"/>
        <w:autoSpaceDN w:val="0"/>
        <w:adjustRightInd w:val="0"/>
        <w:ind w:firstLine="709"/>
        <w:jc w:val="both"/>
      </w:pPr>
    </w:p>
    <w:tbl>
      <w:tblPr>
        <w:tblStyle w:val="aff"/>
        <w:tblW w:w="9828" w:type="dxa"/>
        <w:tblLook w:val="01E0" w:firstRow="1" w:lastRow="1" w:firstColumn="1" w:lastColumn="1" w:noHBand="0" w:noVBand="0"/>
      </w:tblPr>
      <w:tblGrid>
        <w:gridCol w:w="578"/>
        <w:gridCol w:w="2247"/>
        <w:gridCol w:w="7003"/>
      </w:tblGrid>
      <w:tr w:rsidR="00602703" w:rsidRPr="00054B88" w:rsidTr="0022161F">
        <w:tc>
          <w:tcPr>
            <w:tcW w:w="578" w:type="dxa"/>
          </w:tcPr>
          <w:p w:rsidR="00602703" w:rsidRPr="00054B88" w:rsidRDefault="00602703" w:rsidP="0024191F">
            <w:pPr>
              <w:jc w:val="center"/>
              <w:rPr>
                <w:b/>
                <w:i/>
              </w:rPr>
            </w:pPr>
            <w:r w:rsidRPr="00054B88">
              <w:rPr>
                <w:b/>
                <w:i/>
              </w:rPr>
              <w:t>№ п/п</w:t>
            </w:r>
          </w:p>
        </w:tc>
        <w:tc>
          <w:tcPr>
            <w:tcW w:w="2247" w:type="dxa"/>
          </w:tcPr>
          <w:p w:rsidR="00602703" w:rsidRPr="00054B88" w:rsidRDefault="00602703" w:rsidP="0024191F">
            <w:pPr>
              <w:jc w:val="center"/>
              <w:rPr>
                <w:b/>
                <w:i/>
              </w:rPr>
            </w:pPr>
            <w:r w:rsidRPr="00054B88">
              <w:rPr>
                <w:b/>
                <w:i/>
              </w:rPr>
              <w:t>Предметные области</w:t>
            </w:r>
          </w:p>
        </w:tc>
        <w:tc>
          <w:tcPr>
            <w:tcW w:w="7003" w:type="dxa"/>
          </w:tcPr>
          <w:p w:rsidR="00602703" w:rsidRPr="00054B88" w:rsidRDefault="00602703" w:rsidP="0024191F">
            <w:pPr>
              <w:jc w:val="center"/>
              <w:rPr>
                <w:b/>
                <w:i/>
              </w:rPr>
            </w:pPr>
            <w:r w:rsidRPr="00054B88">
              <w:rPr>
                <w:b/>
                <w:i/>
              </w:rPr>
              <w:t>Основные задачи реализации содержания</w:t>
            </w:r>
          </w:p>
        </w:tc>
      </w:tr>
      <w:tr w:rsidR="00602703" w:rsidRPr="00054B88" w:rsidTr="0022161F">
        <w:trPr>
          <w:trHeight w:val="1612"/>
        </w:trPr>
        <w:tc>
          <w:tcPr>
            <w:tcW w:w="578" w:type="dxa"/>
          </w:tcPr>
          <w:p w:rsidR="00602703" w:rsidRPr="00054B88" w:rsidRDefault="00602703" w:rsidP="0024191F">
            <w:pPr>
              <w:spacing w:before="40" w:after="40"/>
              <w:ind w:left="113" w:right="113"/>
              <w:jc w:val="center"/>
            </w:pPr>
            <w:r w:rsidRPr="00054B88">
              <w:lastRenderedPageBreak/>
              <w:t>1</w:t>
            </w:r>
          </w:p>
        </w:tc>
        <w:tc>
          <w:tcPr>
            <w:tcW w:w="2247" w:type="dxa"/>
          </w:tcPr>
          <w:p w:rsidR="00602703" w:rsidRPr="00054B88" w:rsidRDefault="00602703" w:rsidP="0024191F">
            <w:pPr>
              <w:spacing w:before="40" w:after="40"/>
              <w:ind w:left="113" w:right="113"/>
              <w:rPr>
                <w:b/>
              </w:rPr>
            </w:pPr>
          </w:p>
          <w:p w:rsidR="00602703" w:rsidRPr="00054B88" w:rsidRDefault="00602703" w:rsidP="0024191F">
            <w:pPr>
              <w:spacing w:before="40" w:after="40"/>
              <w:ind w:left="113" w:right="113"/>
              <w:rPr>
                <w:b/>
              </w:rPr>
            </w:pPr>
          </w:p>
          <w:p w:rsidR="00602703" w:rsidRPr="00054B88" w:rsidRDefault="00602703" w:rsidP="0024191F">
            <w:pPr>
              <w:spacing w:before="40" w:after="40"/>
              <w:ind w:left="113" w:right="113"/>
              <w:rPr>
                <w:b/>
              </w:rPr>
            </w:pPr>
            <w:r w:rsidRPr="00054B88">
              <w:rPr>
                <w:b/>
              </w:rPr>
              <w:t>Филология</w:t>
            </w:r>
          </w:p>
        </w:tc>
        <w:tc>
          <w:tcPr>
            <w:tcW w:w="7003" w:type="dxa"/>
          </w:tcPr>
          <w:p w:rsidR="00602703" w:rsidRPr="00054B88" w:rsidRDefault="00602703" w:rsidP="0024191F">
            <w:pPr>
              <w:spacing w:before="60" w:after="60"/>
              <w:ind w:left="113" w:right="113"/>
              <w:jc w:val="both"/>
            </w:pPr>
            <w:r w:rsidRPr="00054B88">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054B88">
              <w:softHyphen/>
              <w:t>тивных умений, нравственных и эстетических чувств, способ</w:t>
            </w:r>
            <w:r w:rsidRPr="00054B88">
              <w:softHyphen/>
              <w:t>ностей к творческой деятель</w:t>
            </w:r>
            <w:r w:rsidRPr="00054B88">
              <w:softHyphen/>
              <w:t xml:space="preserve">ности </w:t>
            </w:r>
          </w:p>
          <w:p w:rsidR="00602703" w:rsidRPr="00054B88" w:rsidRDefault="00602703" w:rsidP="0024191F">
            <w:pPr>
              <w:spacing w:before="60" w:after="60"/>
              <w:ind w:left="113" w:right="113"/>
              <w:jc w:val="both"/>
            </w:pPr>
          </w:p>
        </w:tc>
      </w:tr>
      <w:tr w:rsidR="00602703" w:rsidRPr="00054B88" w:rsidTr="0022161F">
        <w:tc>
          <w:tcPr>
            <w:tcW w:w="578" w:type="dxa"/>
          </w:tcPr>
          <w:p w:rsidR="00602703" w:rsidRPr="00054B88" w:rsidRDefault="00602703" w:rsidP="0024191F">
            <w:pPr>
              <w:spacing w:before="40" w:after="40"/>
              <w:ind w:left="113" w:right="113"/>
              <w:jc w:val="center"/>
            </w:pPr>
            <w:r w:rsidRPr="00054B88">
              <w:t>2</w:t>
            </w:r>
          </w:p>
        </w:tc>
        <w:tc>
          <w:tcPr>
            <w:tcW w:w="2247" w:type="dxa"/>
          </w:tcPr>
          <w:p w:rsidR="00602703" w:rsidRPr="00054B88" w:rsidRDefault="00602703" w:rsidP="0024191F">
            <w:pPr>
              <w:spacing w:before="40" w:after="40"/>
              <w:ind w:left="113" w:right="113"/>
              <w:rPr>
                <w:b/>
              </w:rPr>
            </w:pPr>
          </w:p>
          <w:p w:rsidR="00602703" w:rsidRPr="00054B88" w:rsidRDefault="00602703" w:rsidP="0024191F">
            <w:pPr>
              <w:spacing w:before="40" w:after="40"/>
              <w:ind w:left="113" w:right="113"/>
              <w:rPr>
                <w:b/>
              </w:rPr>
            </w:pPr>
            <w:r w:rsidRPr="00054B88">
              <w:rPr>
                <w:b/>
              </w:rPr>
              <w:t>Математика и информатика</w:t>
            </w:r>
          </w:p>
        </w:tc>
        <w:tc>
          <w:tcPr>
            <w:tcW w:w="7003" w:type="dxa"/>
          </w:tcPr>
          <w:p w:rsidR="00602703" w:rsidRPr="00054B88" w:rsidRDefault="00602703" w:rsidP="0024191F">
            <w:pPr>
              <w:spacing w:before="60" w:after="60"/>
              <w:ind w:left="113" w:right="113"/>
              <w:jc w:val="both"/>
            </w:pPr>
            <w:r w:rsidRPr="00054B88">
              <w:t>Развитие математической  речи,  логического и алгоритмического мышления, вообра</w:t>
            </w:r>
            <w:r w:rsidRPr="00054B88">
              <w:softHyphen/>
              <w:t>жения, обеспечение первоначаль</w:t>
            </w:r>
            <w:r w:rsidRPr="00054B88">
              <w:softHyphen/>
              <w:t>ных представлений о компьютер</w:t>
            </w:r>
            <w:r w:rsidRPr="00054B88">
              <w:softHyphen/>
              <w:t>ной грамотности</w:t>
            </w:r>
          </w:p>
          <w:p w:rsidR="00602703" w:rsidRPr="00054B88" w:rsidRDefault="00602703" w:rsidP="0024191F">
            <w:pPr>
              <w:spacing w:before="60" w:after="60"/>
              <w:ind w:left="113" w:right="113"/>
              <w:jc w:val="both"/>
            </w:pPr>
          </w:p>
        </w:tc>
      </w:tr>
      <w:tr w:rsidR="00602703" w:rsidRPr="00054B88" w:rsidTr="0022161F">
        <w:tc>
          <w:tcPr>
            <w:tcW w:w="578" w:type="dxa"/>
          </w:tcPr>
          <w:p w:rsidR="00602703" w:rsidRPr="00054B88" w:rsidRDefault="00602703" w:rsidP="0024191F">
            <w:pPr>
              <w:spacing w:before="40" w:after="40"/>
              <w:ind w:left="113" w:right="113"/>
              <w:jc w:val="center"/>
            </w:pPr>
            <w:r w:rsidRPr="00054B88">
              <w:t>3</w:t>
            </w:r>
          </w:p>
        </w:tc>
        <w:tc>
          <w:tcPr>
            <w:tcW w:w="2247" w:type="dxa"/>
          </w:tcPr>
          <w:p w:rsidR="00602703" w:rsidRPr="00054B88" w:rsidRDefault="00602703" w:rsidP="0024191F">
            <w:pPr>
              <w:spacing w:before="40" w:after="40"/>
              <w:ind w:left="113" w:right="113"/>
              <w:rPr>
                <w:b/>
              </w:rPr>
            </w:pPr>
          </w:p>
          <w:p w:rsidR="00602703" w:rsidRPr="00054B88" w:rsidRDefault="00602703" w:rsidP="0024191F">
            <w:pPr>
              <w:spacing w:before="40" w:after="40"/>
              <w:ind w:left="113" w:right="113"/>
              <w:rPr>
                <w:b/>
              </w:rPr>
            </w:pPr>
          </w:p>
          <w:p w:rsidR="00602703" w:rsidRPr="00054B88" w:rsidRDefault="00602703" w:rsidP="0024191F">
            <w:pPr>
              <w:spacing w:before="40" w:after="40"/>
              <w:ind w:left="113" w:right="113"/>
              <w:rPr>
                <w:b/>
              </w:rPr>
            </w:pPr>
            <w:r w:rsidRPr="00054B88">
              <w:rPr>
                <w:b/>
              </w:rPr>
              <w:t>Обществознание и естествознание</w:t>
            </w:r>
          </w:p>
          <w:p w:rsidR="00602703" w:rsidRPr="00054B88" w:rsidRDefault="00602703" w:rsidP="0024191F">
            <w:pPr>
              <w:spacing w:before="40" w:after="40"/>
              <w:ind w:left="113" w:right="113"/>
              <w:rPr>
                <w:b/>
              </w:rPr>
            </w:pPr>
          </w:p>
        </w:tc>
        <w:tc>
          <w:tcPr>
            <w:tcW w:w="7003" w:type="dxa"/>
          </w:tcPr>
          <w:p w:rsidR="00602703" w:rsidRPr="00054B88" w:rsidRDefault="00602703" w:rsidP="0024191F">
            <w:pPr>
              <w:spacing w:before="60" w:after="60"/>
              <w:ind w:left="113" w:right="113"/>
              <w:jc w:val="both"/>
            </w:pPr>
            <w:r w:rsidRPr="00054B88">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054B88">
              <w:softHyphen/>
              <w:t>ние ценности, целостности и много</w:t>
            </w:r>
            <w:r w:rsidRPr="00054B88">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02703" w:rsidRPr="00054B88" w:rsidTr="0022161F">
        <w:tc>
          <w:tcPr>
            <w:tcW w:w="578" w:type="dxa"/>
          </w:tcPr>
          <w:p w:rsidR="00602703" w:rsidRPr="00054B88" w:rsidRDefault="00602703" w:rsidP="0024191F">
            <w:pPr>
              <w:spacing w:before="40" w:after="40"/>
              <w:ind w:left="113" w:right="113"/>
              <w:jc w:val="center"/>
            </w:pPr>
            <w:r w:rsidRPr="00054B88">
              <w:t>4</w:t>
            </w:r>
          </w:p>
        </w:tc>
        <w:tc>
          <w:tcPr>
            <w:tcW w:w="2247" w:type="dxa"/>
          </w:tcPr>
          <w:p w:rsidR="00602703" w:rsidRPr="00054B88" w:rsidRDefault="00602703" w:rsidP="0024191F">
            <w:pPr>
              <w:spacing w:before="40" w:after="40"/>
              <w:ind w:left="113" w:right="113"/>
              <w:rPr>
                <w:b/>
              </w:rPr>
            </w:pPr>
            <w:r w:rsidRPr="00054B88">
              <w:rPr>
                <w:b/>
              </w:rPr>
              <w:t xml:space="preserve">Основы  </w:t>
            </w:r>
            <w:r>
              <w:rPr>
                <w:b/>
              </w:rPr>
              <w:t xml:space="preserve">религиозных </w:t>
            </w:r>
            <w:r w:rsidRPr="00054B88">
              <w:rPr>
                <w:b/>
              </w:rPr>
              <w:t xml:space="preserve"> культур </w:t>
            </w:r>
            <w:r>
              <w:rPr>
                <w:b/>
              </w:rPr>
              <w:t>и светской этики</w:t>
            </w:r>
            <w:r w:rsidRPr="00054B88">
              <w:rPr>
                <w:b/>
              </w:rPr>
              <w:t xml:space="preserve"> </w:t>
            </w:r>
          </w:p>
        </w:tc>
        <w:tc>
          <w:tcPr>
            <w:tcW w:w="7003" w:type="dxa"/>
          </w:tcPr>
          <w:p w:rsidR="00602703" w:rsidRPr="00054B88" w:rsidRDefault="00602703" w:rsidP="0024191F">
            <w:pPr>
              <w:spacing w:before="60" w:after="60"/>
              <w:ind w:left="113" w:right="113"/>
              <w:jc w:val="both"/>
            </w:pPr>
            <w:r w:rsidRPr="00054B88">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02703" w:rsidRPr="00054B88" w:rsidTr="0022161F">
        <w:tc>
          <w:tcPr>
            <w:tcW w:w="578" w:type="dxa"/>
          </w:tcPr>
          <w:p w:rsidR="00602703" w:rsidRPr="00054B88" w:rsidRDefault="00602703" w:rsidP="0024191F">
            <w:pPr>
              <w:spacing w:before="40" w:after="40"/>
              <w:ind w:left="113" w:right="113"/>
              <w:jc w:val="center"/>
            </w:pPr>
            <w:r w:rsidRPr="00054B88">
              <w:t>5</w:t>
            </w:r>
          </w:p>
        </w:tc>
        <w:tc>
          <w:tcPr>
            <w:tcW w:w="2247" w:type="dxa"/>
          </w:tcPr>
          <w:p w:rsidR="00602703" w:rsidRPr="00054B88" w:rsidRDefault="00602703" w:rsidP="0024191F">
            <w:pPr>
              <w:spacing w:before="40" w:after="40"/>
              <w:ind w:left="113" w:right="113"/>
              <w:rPr>
                <w:b/>
              </w:rPr>
            </w:pPr>
          </w:p>
          <w:p w:rsidR="00602703" w:rsidRPr="00054B88" w:rsidRDefault="00602703" w:rsidP="0024191F">
            <w:pPr>
              <w:spacing w:before="40" w:after="40"/>
              <w:ind w:left="113" w:right="113"/>
              <w:rPr>
                <w:b/>
              </w:rPr>
            </w:pPr>
            <w:r w:rsidRPr="00054B88">
              <w:rPr>
                <w:b/>
              </w:rPr>
              <w:t>Искусство</w:t>
            </w:r>
          </w:p>
        </w:tc>
        <w:tc>
          <w:tcPr>
            <w:tcW w:w="7003" w:type="dxa"/>
          </w:tcPr>
          <w:p w:rsidR="00602703" w:rsidRPr="00054B88" w:rsidRDefault="00602703" w:rsidP="0024191F">
            <w:pPr>
              <w:spacing w:before="60" w:after="60"/>
              <w:ind w:left="113" w:right="113"/>
              <w:jc w:val="both"/>
            </w:pPr>
            <w:r w:rsidRPr="00054B88">
              <w:t>Развитие способностей к художественно-образному, эмоционально-ценностному восприятию произ</w:t>
            </w:r>
            <w:r w:rsidRPr="00054B88">
              <w:softHyphen/>
              <w:t>ведений изобразительного и музыкального искусства, выражению в творческих работах своего отношения к окружаю</w:t>
            </w:r>
            <w:r w:rsidRPr="00054B88">
              <w:softHyphen/>
              <w:t>щему миру</w:t>
            </w:r>
          </w:p>
        </w:tc>
      </w:tr>
      <w:tr w:rsidR="00602703" w:rsidRPr="00054B88" w:rsidTr="0022161F">
        <w:tc>
          <w:tcPr>
            <w:tcW w:w="578" w:type="dxa"/>
          </w:tcPr>
          <w:p w:rsidR="00602703" w:rsidRPr="00054B88" w:rsidRDefault="00602703" w:rsidP="0024191F">
            <w:pPr>
              <w:spacing w:before="40" w:after="40"/>
              <w:ind w:left="113" w:right="113"/>
              <w:jc w:val="center"/>
            </w:pPr>
            <w:r w:rsidRPr="00054B88">
              <w:t>6</w:t>
            </w:r>
          </w:p>
        </w:tc>
        <w:tc>
          <w:tcPr>
            <w:tcW w:w="2247" w:type="dxa"/>
          </w:tcPr>
          <w:p w:rsidR="00602703" w:rsidRPr="00054B88" w:rsidRDefault="00602703" w:rsidP="0024191F">
            <w:pPr>
              <w:spacing w:before="40" w:after="40"/>
              <w:ind w:left="113" w:right="113"/>
              <w:rPr>
                <w:b/>
              </w:rPr>
            </w:pPr>
          </w:p>
          <w:p w:rsidR="00602703" w:rsidRPr="00054B88" w:rsidRDefault="00602703" w:rsidP="0024191F">
            <w:pPr>
              <w:spacing w:before="40" w:after="40"/>
              <w:ind w:left="113" w:right="113"/>
              <w:rPr>
                <w:b/>
              </w:rPr>
            </w:pPr>
          </w:p>
          <w:p w:rsidR="00602703" w:rsidRPr="00054B88" w:rsidRDefault="00602703" w:rsidP="0024191F">
            <w:pPr>
              <w:spacing w:before="40" w:after="40"/>
              <w:ind w:left="113" w:right="113"/>
              <w:rPr>
                <w:b/>
              </w:rPr>
            </w:pPr>
            <w:r w:rsidRPr="00054B88">
              <w:rPr>
                <w:b/>
              </w:rPr>
              <w:t>Технология</w:t>
            </w:r>
          </w:p>
        </w:tc>
        <w:tc>
          <w:tcPr>
            <w:tcW w:w="7003" w:type="dxa"/>
          </w:tcPr>
          <w:p w:rsidR="00602703" w:rsidRPr="00054B88" w:rsidRDefault="00602703" w:rsidP="0024191F">
            <w:pPr>
              <w:spacing w:before="60" w:after="60"/>
              <w:ind w:left="113" w:right="113"/>
              <w:jc w:val="both"/>
            </w:pPr>
            <w:r w:rsidRPr="00054B88">
              <w:t>Формирование опыта как основы обучения и познания, осуществление поисково-аналити</w:t>
            </w:r>
            <w:r w:rsidRPr="00054B88">
              <w:softHyphen/>
              <w:t>ческой деятельности для практи</w:t>
            </w:r>
            <w:r w:rsidRPr="00054B88">
              <w:softHyphen/>
              <w:t>ческого решения прикладных задач с использованием знаний, полученных при изучении других учебных предметов, формирование перво</w:t>
            </w:r>
            <w:r w:rsidRPr="00054B88">
              <w:softHyphen/>
              <w:t>на</w:t>
            </w:r>
            <w:r w:rsidRPr="00054B88">
              <w:softHyphen/>
            </w:r>
            <w:r w:rsidRPr="00054B88">
              <w:softHyphen/>
              <w:t>чального опыта практической преобразовательной деятельности</w:t>
            </w:r>
          </w:p>
        </w:tc>
      </w:tr>
      <w:tr w:rsidR="00602703" w:rsidRPr="00054B88" w:rsidTr="0022161F">
        <w:tc>
          <w:tcPr>
            <w:tcW w:w="578" w:type="dxa"/>
          </w:tcPr>
          <w:p w:rsidR="00602703" w:rsidRPr="00054B88" w:rsidRDefault="00602703" w:rsidP="0024191F">
            <w:pPr>
              <w:spacing w:before="40" w:after="40"/>
              <w:ind w:left="113" w:right="113"/>
              <w:jc w:val="center"/>
            </w:pPr>
            <w:r w:rsidRPr="00054B88">
              <w:t>7</w:t>
            </w:r>
          </w:p>
        </w:tc>
        <w:tc>
          <w:tcPr>
            <w:tcW w:w="2247" w:type="dxa"/>
          </w:tcPr>
          <w:p w:rsidR="00602703" w:rsidRPr="00054B88" w:rsidRDefault="00602703" w:rsidP="0024191F">
            <w:pPr>
              <w:spacing w:before="40" w:after="40"/>
              <w:ind w:left="113" w:right="113"/>
              <w:rPr>
                <w:b/>
              </w:rPr>
            </w:pPr>
          </w:p>
          <w:p w:rsidR="00602703" w:rsidRPr="00054B88" w:rsidRDefault="00602703" w:rsidP="0024191F">
            <w:pPr>
              <w:spacing w:before="40" w:after="40"/>
              <w:ind w:left="113" w:right="113"/>
              <w:rPr>
                <w:b/>
              </w:rPr>
            </w:pPr>
          </w:p>
          <w:p w:rsidR="00602703" w:rsidRPr="00054B88" w:rsidRDefault="00602703" w:rsidP="0024191F">
            <w:pPr>
              <w:spacing w:before="40" w:after="40"/>
              <w:ind w:left="113" w:right="113"/>
              <w:rPr>
                <w:b/>
              </w:rPr>
            </w:pPr>
            <w:r w:rsidRPr="00054B88">
              <w:rPr>
                <w:b/>
              </w:rPr>
              <w:t>Физическая культура</w:t>
            </w:r>
          </w:p>
        </w:tc>
        <w:tc>
          <w:tcPr>
            <w:tcW w:w="7003" w:type="dxa"/>
          </w:tcPr>
          <w:p w:rsidR="00602703" w:rsidRPr="00054B88" w:rsidRDefault="00602703" w:rsidP="0024191F">
            <w:pPr>
              <w:spacing w:before="60" w:after="60"/>
              <w:ind w:left="113" w:right="113"/>
              <w:jc w:val="both"/>
            </w:pPr>
            <w:r w:rsidRPr="00054B88">
              <w:t>Укрепление здоровья, содей</w:t>
            </w:r>
            <w:r w:rsidRPr="00054B88">
              <w:softHyphen/>
              <w:t>ствие гармоничному физичес</w:t>
            </w:r>
            <w:r w:rsidRPr="00054B88">
              <w:softHyphen/>
              <w:t>кому, нрав</w:t>
            </w:r>
            <w:r w:rsidRPr="00054B88">
              <w:softHyphen/>
              <w:t>ственному и социальному разви</w:t>
            </w:r>
            <w:r w:rsidRPr="00054B88">
              <w:softHyphen/>
              <w:t>тию, успеш</w:t>
            </w:r>
            <w:r w:rsidRPr="00054B88">
              <w:softHyphen/>
              <w:t>ному обучению, формирование первоначальных умений само</w:t>
            </w:r>
            <w:r w:rsidRPr="00054B88">
              <w:softHyphen/>
              <w:t>регуляции средствами физичес</w:t>
            </w:r>
            <w:r w:rsidRPr="00054B88">
              <w:softHyphen/>
              <w:t>кой культуры. Формирование установки на сохранение и укрепление здоровья, навыков здорового и безопасного образа жизни.</w:t>
            </w:r>
          </w:p>
        </w:tc>
      </w:tr>
    </w:tbl>
    <w:p w:rsidR="00602703" w:rsidRPr="00054B88" w:rsidRDefault="00602703" w:rsidP="00602703">
      <w:pPr>
        <w:autoSpaceDE w:val="0"/>
        <w:autoSpaceDN w:val="0"/>
        <w:adjustRightInd w:val="0"/>
      </w:pPr>
    </w:p>
    <w:p w:rsidR="00602703" w:rsidRPr="00054B88" w:rsidRDefault="00602703" w:rsidP="00602703">
      <w:pPr>
        <w:autoSpaceDE w:val="0"/>
        <w:autoSpaceDN w:val="0"/>
        <w:adjustRightInd w:val="0"/>
        <w:ind w:firstLine="709"/>
        <w:jc w:val="both"/>
      </w:pPr>
      <w:r w:rsidRPr="00054B88">
        <w:t>Предметная область</w:t>
      </w:r>
      <w:r w:rsidRPr="00054B88">
        <w:rPr>
          <w:b/>
        </w:rPr>
        <w:t xml:space="preserve"> «Филология» </w:t>
      </w:r>
      <w:r w:rsidRPr="00054B88">
        <w:t>включает три учебных предмета: «Русский язык», «Литературное чтение», «Иностранный язык».</w:t>
      </w:r>
    </w:p>
    <w:p w:rsidR="00602703" w:rsidRPr="00054B88" w:rsidRDefault="00602703" w:rsidP="00602703">
      <w:pPr>
        <w:ind w:firstLine="709"/>
        <w:jc w:val="both"/>
      </w:pPr>
      <w:r w:rsidRPr="00054B88">
        <w:t>Предметная область</w:t>
      </w:r>
      <w:r w:rsidRPr="00054B88">
        <w:rPr>
          <w:b/>
        </w:rPr>
        <w:t xml:space="preserve"> «Математика и информатика» </w:t>
      </w:r>
      <w:r w:rsidRPr="00054B88">
        <w:t>реализовыва</w:t>
      </w:r>
      <w:r>
        <w:t>ется</w:t>
      </w:r>
      <w:r w:rsidRPr="00054B88">
        <w:rPr>
          <w:b/>
        </w:rPr>
        <w:t xml:space="preserve"> </w:t>
      </w:r>
      <w:r w:rsidRPr="00054B88">
        <w:t xml:space="preserve">   предметам </w:t>
      </w:r>
    </w:p>
    <w:p w:rsidR="00602703" w:rsidRPr="00054B88" w:rsidRDefault="00602703" w:rsidP="00602703">
      <w:pPr>
        <w:ind w:firstLine="709"/>
        <w:jc w:val="both"/>
      </w:pPr>
      <w:r w:rsidRPr="00054B88">
        <w:t xml:space="preserve"> «Математика</w:t>
      </w:r>
      <w:r>
        <w:t>»</w:t>
      </w:r>
    </w:p>
    <w:p w:rsidR="00602703" w:rsidRDefault="00602703" w:rsidP="00602703">
      <w:pPr>
        <w:autoSpaceDE w:val="0"/>
        <w:autoSpaceDN w:val="0"/>
        <w:adjustRightInd w:val="0"/>
        <w:ind w:firstLine="709"/>
        <w:jc w:val="both"/>
      </w:pPr>
      <w:r w:rsidRPr="00054B88">
        <w:t>Предметная область</w:t>
      </w:r>
      <w:r w:rsidRPr="00054B88">
        <w:rPr>
          <w:b/>
        </w:rPr>
        <w:t xml:space="preserve"> «Естествознание</w:t>
      </w:r>
      <w:r>
        <w:rPr>
          <w:b/>
        </w:rPr>
        <w:t xml:space="preserve"> и</w:t>
      </w:r>
      <w:r w:rsidRPr="00054B88">
        <w:rPr>
          <w:b/>
        </w:rPr>
        <w:t xml:space="preserve"> обществознание</w:t>
      </w:r>
      <w:r>
        <w:rPr>
          <w:b/>
        </w:rPr>
        <w:t>»</w:t>
      </w:r>
      <w:r w:rsidRPr="00054B88">
        <w:t xml:space="preserve"> реализуется средствами предмета «Окружающий мир».</w:t>
      </w:r>
    </w:p>
    <w:p w:rsidR="00602703" w:rsidRDefault="00602703" w:rsidP="00602703">
      <w:pPr>
        <w:autoSpaceDE w:val="0"/>
        <w:autoSpaceDN w:val="0"/>
        <w:adjustRightInd w:val="0"/>
        <w:ind w:firstLine="709"/>
        <w:jc w:val="both"/>
      </w:pPr>
      <w:r w:rsidRPr="00054B88">
        <w:t>Предметная область</w:t>
      </w:r>
      <w:r w:rsidRPr="00054B88">
        <w:rPr>
          <w:b/>
        </w:rPr>
        <w:t xml:space="preserve"> </w:t>
      </w:r>
      <w:r w:rsidRPr="00236752">
        <w:rPr>
          <w:b/>
        </w:rPr>
        <w:t xml:space="preserve">«Основы </w:t>
      </w:r>
      <w:r>
        <w:rPr>
          <w:b/>
        </w:rPr>
        <w:t>религиозных культур и светской этики</w:t>
      </w:r>
      <w:r w:rsidRPr="00236752">
        <w:rPr>
          <w:b/>
        </w:rPr>
        <w:t xml:space="preserve">» </w:t>
      </w:r>
      <w:r w:rsidRPr="00054B88">
        <w:t>реализуется средствами предмета «</w:t>
      </w:r>
      <w:r>
        <w:t>Основы религиозных культур и светской этики</w:t>
      </w:r>
      <w:r w:rsidRPr="00054B88">
        <w:t>».</w:t>
      </w:r>
      <w:r>
        <w:t xml:space="preserve"> ОРКСЭ занимает 34 часа в 4 классе.</w:t>
      </w:r>
    </w:p>
    <w:p w:rsidR="00602703" w:rsidRPr="00204AC3" w:rsidRDefault="00602703" w:rsidP="00602703">
      <w:pPr>
        <w:pStyle w:val="Style17"/>
        <w:widowControl/>
        <w:tabs>
          <w:tab w:val="left" w:pos="552"/>
        </w:tabs>
        <w:spacing w:line="240" w:lineRule="auto"/>
        <w:ind w:firstLine="709"/>
        <w:rPr>
          <w:rStyle w:val="FontStyle44"/>
          <w:rFonts w:ascii="Times New Roman" w:hAnsi="Times New Roman"/>
          <w:sz w:val="24"/>
          <w:szCs w:val="24"/>
        </w:rPr>
      </w:pPr>
      <w:r w:rsidRPr="00204AC3">
        <w:rPr>
          <w:rStyle w:val="FontStyle44"/>
          <w:rFonts w:ascii="Times New Roman" w:hAnsi="Times New Roman"/>
          <w:sz w:val="24"/>
          <w:szCs w:val="24"/>
        </w:rPr>
        <w:t>Предметная область</w:t>
      </w:r>
      <w:r w:rsidRPr="00204AC3">
        <w:rPr>
          <w:rStyle w:val="FontStyle44"/>
          <w:rFonts w:ascii="Times New Roman" w:hAnsi="Times New Roman"/>
          <w:b/>
          <w:sz w:val="24"/>
          <w:szCs w:val="24"/>
        </w:rPr>
        <w:t xml:space="preserve"> «Технология» </w:t>
      </w:r>
      <w:r w:rsidRPr="00204AC3">
        <w:rPr>
          <w:rStyle w:val="FontStyle44"/>
          <w:rFonts w:ascii="Times New Roman" w:hAnsi="Times New Roman"/>
          <w:sz w:val="24"/>
          <w:szCs w:val="24"/>
        </w:rPr>
        <w:t>представлена учебным предметом «Технология»</w:t>
      </w:r>
    </w:p>
    <w:p w:rsidR="00602703" w:rsidRPr="00054B88" w:rsidRDefault="00602703" w:rsidP="00602703">
      <w:pPr>
        <w:ind w:firstLine="709"/>
        <w:jc w:val="both"/>
      </w:pPr>
      <w:r w:rsidRPr="00054B88">
        <w:lastRenderedPageBreak/>
        <w:t>Предметная область</w:t>
      </w:r>
      <w:r w:rsidRPr="00054B88">
        <w:rPr>
          <w:b/>
        </w:rPr>
        <w:t xml:space="preserve"> «Искусство»</w:t>
      </w:r>
      <w:r w:rsidRPr="00054B88">
        <w:t xml:space="preserve"> включает два предмета: «Музыка» и «Изобразительное искусство». </w:t>
      </w:r>
    </w:p>
    <w:p w:rsidR="00602703" w:rsidRPr="00054B88" w:rsidRDefault="00602703" w:rsidP="00602703">
      <w:pPr>
        <w:autoSpaceDE w:val="0"/>
        <w:autoSpaceDN w:val="0"/>
        <w:adjustRightInd w:val="0"/>
        <w:ind w:firstLine="709"/>
        <w:jc w:val="both"/>
        <w:rPr>
          <w:bCs/>
        </w:rPr>
      </w:pPr>
      <w:r w:rsidRPr="00054B88">
        <w:t>Предметная область «</w:t>
      </w:r>
      <w:r w:rsidRPr="00054B88">
        <w:rPr>
          <w:b/>
          <w:bCs/>
        </w:rPr>
        <w:t>Физическая культура</w:t>
      </w:r>
      <w:r w:rsidRPr="00054B88">
        <w:t>» - предмет «Физическая культура».</w:t>
      </w:r>
    </w:p>
    <w:p w:rsidR="00602703" w:rsidRPr="00054B88" w:rsidRDefault="00602703" w:rsidP="00602703">
      <w:pPr>
        <w:autoSpaceDE w:val="0"/>
        <w:autoSpaceDN w:val="0"/>
        <w:adjustRightInd w:val="0"/>
        <w:ind w:firstLine="709"/>
        <w:jc w:val="both"/>
      </w:pPr>
      <w:r w:rsidRPr="00054B88">
        <w:rPr>
          <w:bCs/>
        </w:rPr>
        <w:t xml:space="preserve">Часть базисного учебного плана, формируемая участниками образовательного процесса, </w:t>
      </w:r>
      <w:r w:rsidRPr="00054B88">
        <w:t xml:space="preserve">обеспечивает реализацию индивидуальных потребностей обучающихся. </w:t>
      </w:r>
    </w:p>
    <w:p w:rsidR="00602703" w:rsidRPr="00054B88" w:rsidRDefault="00602703" w:rsidP="00602703">
      <w:pPr>
        <w:autoSpaceDE w:val="0"/>
        <w:autoSpaceDN w:val="0"/>
        <w:adjustRightInd w:val="0"/>
        <w:ind w:firstLine="709"/>
        <w:jc w:val="both"/>
      </w:pPr>
      <w:r w:rsidRPr="00054B88">
        <w:rPr>
          <w:bCs/>
        </w:rPr>
        <w:t xml:space="preserve">Реализация учебного плана </w:t>
      </w:r>
      <w:r>
        <w:rPr>
          <w:bCs/>
        </w:rPr>
        <w:t xml:space="preserve">в 3, 4 классах </w:t>
      </w:r>
      <w:r w:rsidRPr="00054B88">
        <w:rPr>
          <w:bCs/>
        </w:rPr>
        <w:t>осуществляется через УМК «</w:t>
      </w:r>
      <w:r>
        <w:rPr>
          <w:bCs/>
        </w:rPr>
        <w:t>Перспективная начальная школа</w:t>
      </w:r>
      <w:r w:rsidRPr="00054B88">
        <w:rPr>
          <w:bCs/>
        </w:rPr>
        <w:t>»</w:t>
      </w:r>
      <w:r>
        <w:rPr>
          <w:bCs/>
        </w:rPr>
        <w:t>,</w:t>
      </w:r>
      <w:r w:rsidR="00A97DB5">
        <w:rPr>
          <w:bCs/>
        </w:rPr>
        <w:t xml:space="preserve">  </w:t>
      </w:r>
      <w:r>
        <w:rPr>
          <w:bCs/>
        </w:rPr>
        <w:t xml:space="preserve"> в 1, 2 класс – через УМК «Школа России»</w:t>
      </w:r>
      <w:r w:rsidRPr="00054B88">
        <w:rPr>
          <w:bCs/>
        </w:rPr>
        <w:t>.</w:t>
      </w:r>
    </w:p>
    <w:p w:rsidR="00602703" w:rsidRPr="00054B88" w:rsidRDefault="00602703" w:rsidP="00602703">
      <w:pPr>
        <w:autoSpaceDE w:val="0"/>
        <w:autoSpaceDN w:val="0"/>
        <w:adjustRightInd w:val="0"/>
        <w:ind w:firstLine="709"/>
        <w:jc w:val="both"/>
        <w:rPr>
          <w:bCs/>
        </w:rPr>
      </w:pPr>
      <w:r w:rsidRPr="00054B88">
        <w:t>Для  обучающихся в 1</w:t>
      </w:r>
      <w:r>
        <w:t>, 2, 3, 4</w:t>
      </w:r>
      <w:r w:rsidRPr="00054B88">
        <w:t xml:space="preserve"> класс</w:t>
      </w:r>
      <w:r>
        <w:t>ах</w:t>
      </w:r>
      <w:r w:rsidRPr="00054B88">
        <w:t xml:space="preserve"> в соответствии</w:t>
      </w:r>
      <w:r w:rsidRPr="00054B88">
        <w:rPr>
          <w:bCs/>
        </w:rPr>
        <w:t xml:space="preserve"> </w:t>
      </w:r>
      <w:r w:rsidRPr="00054B88">
        <w:t xml:space="preserve">с СанПиН 2.4.2.2821-10  </w:t>
      </w:r>
      <w:r w:rsidRPr="00054B88">
        <w:rPr>
          <w:bCs/>
        </w:rPr>
        <w:t xml:space="preserve">часть учебного плана, формируемая участниками образовательного процесса, </w:t>
      </w:r>
      <w:r w:rsidRPr="00054B88">
        <w:t>отсутствует.</w:t>
      </w:r>
    </w:p>
    <w:p w:rsidR="00602703" w:rsidRPr="00054B88" w:rsidRDefault="00602703" w:rsidP="00602703">
      <w:pPr>
        <w:autoSpaceDE w:val="0"/>
        <w:autoSpaceDN w:val="0"/>
        <w:adjustRightInd w:val="0"/>
        <w:ind w:firstLine="709"/>
        <w:jc w:val="both"/>
      </w:pPr>
      <w:r w:rsidRPr="00054B88">
        <w:t>Для общего образования используется 1 вариант Базисного учебного плана - для образовательных учреждений, в которых обучение ведется на  русском языке.</w:t>
      </w:r>
    </w:p>
    <w:p w:rsidR="00602703" w:rsidRPr="00054B88" w:rsidRDefault="00602703" w:rsidP="00602703">
      <w:pPr>
        <w:autoSpaceDE w:val="0"/>
        <w:autoSpaceDN w:val="0"/>
        <w:adjustRightInd w:val="0"/>
        <w:ind w:firstLine="709"/>
        <w:jc w:val="both"/>
      </w:pPr>
      <w:r w:rsidRPr="00054B88">
        <w:t xml:space="preserve">По иностранному языку во 2-4 классах </w:t>
      </w:r>
      <w:r>
        <w:t xml:space="preserve">не </w:t>
      </w:r>
      <w:r w:rsidRPr="00054B88">
        <w:t>осуществляется деление классов на две группы</w:t>
      </w:r>
      <w:r>
        <w:t>, так как накопляемость менее 20 человек.</w:t>
      </w:r>
    </w:p>
    <w:p w:rsidR="00602703" w:rsidRPr="00054B88" w:rsidRDefault="00602703" w:rsidP="00602703">
      <w:pPr>
        <w:autoSpaceDE w:val="0"/>
        <w:autoSpaceDN w:val="0"/>
        <w:adjustRightInd w:val="0"/>
        <w:ind w:firstLine="709"/>
        <w:jc w:val="both"/>
      </w:pPr>
      <w:r w:rsidRPr="00054B88">
        <w:t>Режим работы образовательного учреждения:</w:t>
      </w:r>
    </w:p>
    <w:p w:rsidR="00602703" w:rsidRPr="00054B88" w:rsidRDefault="00602703" w:rsidP="00602703">
      <w:pPr>
        <w:autoSpaceDE w:val="0"/>
        <w:autoSpaceDN w:val="0"/>
        <w:adjustRightInd w:val="0"/>
        <w:ind w:firstLine="709"/>
      </w:pPr>
      <w:r w:rsidRPr="00054B88">
        <w:t>для учащихся 1-</w:t>
      </w:r>
      <w:r>
        <w:t>4</w:t>
      </w:r>
      <w:r w:rsidRPr="00054B88">
        <w:t>х классов максимальная продолжительность учебной недели составляет 5 дней</w:t>
      </w:r>
      <w:r>
        <w:t>.</w:t>
      </w:r>
    </w:p>
    <w:p w:rsidR="00602703" w:rsidRPr="00054B88" w:rsidRDefault="00602703" w:rsidP="00602703">
      <w:pPr>
        <w:autoSpaceDE w:val="0"/>
        <w:autoSpaceDN w:val="0"/>
        <w:adjustRightInd w:val="0"/>
        <w:ind w:firstLine="709"/>
      </w:pPr>
      <w:r w:rsidRPr="00054B88">
        <w:t xml:space="preserve">На основании СанПиН 2.4.2.2821-10 пункта 10.20 введен третий час физической культуры. Максимально допустимая недельная нагрузка при 5-дневной неделе в академических часах в 1 классе составляет 21 час; 2-4 классе – 23 часа. </w:t>
      </w:r>
    </w:p>
    <w:p w:rsidR="00602703" w:rsidRPr="00054B88" w:rsidRDefault="00602703" w:rsidP="00602703">
      <w:pPr>
        <w:autoSpaceDE w:val="0"/>
        <w:autoSpaceDN w:val="0"/>
        <w:adjustRightInd w:val="0"/>
        <w:ind w:firstLine="709"/>
      </w:pPr>
      <w:r w:rsidRPr="00054B88">
        <w:t xml:space="preserve">В 1 классе используется режим обучения: </w:t>
      </w:r>
    </w:p>
    <w:p w:rsidR="00602703" w:rsidRPr="00054B88" w:rsidRDefault="00602703" w:rsidP="00602703">
      <w:pPr>
        <w:numPr>
          <w:ilvl w:val="0"/>
          <w:numId w:val="1"/>
        </w:numPr>
        <w:autoSpaceDE w:val="0"/>
        <w:autoSpaceDN w:val="0"/>
        <w:adjustRightInd w:val="0"/>
      </w:pPr>
      <w:r w:rsidRPr="00054B88">
        <w:t>сентябрь, октябрь – 3 урока по 35 минут;</w:t>
      </w:r>
    </w:p>
    <w:p w:rsidR="00602703" w:rsidRPr="00054B88" w:rsidRDefault="00602703" w:rsidP="00602703">
      <w:pPr>
        <w:numPr>
          <w:ilvl w:val="0"/>
          <w:numId w:val="1"/>
        </w:numPr>
        <w:autoSpaceDE w:val="0"/>
        <w:autoSpaceDN w:val="0"/>
        <w:adjustRightInd w:val="0"/>
      </w:pPr>
      <w:r w:rsidRPr="00054B88">
        <w:t>ноябрь</w:t>
      </w:r>
      <w:r>
        <w:t>-май</w:t>
      </w:r>
      <w:r w:rsidRPr="00054B88">
        <w:t xml:space="preserve"> – 4 урока по 35 минут и один день в неделю 5 уроков за счет урока  физической культуры</w:t>
      </w:r>
      <w:r>
        <w:t>.</w:t>
      </w:r>
      <w:r w:rsidRPr="00054B88">
        <w:t xml:space="preserve"> </w:t>
      </w:r>
    </w:p>
    <w:p w:rsidR="00602703" w:rsidRPr="00054B88" w:rsidRDefault="00602703" w:rsidP="00602703">
      <w:pPr>
        <w:autoSpaceDE w:val="0"/>
        <w:autoSpaceDN w:val="0"/>
        <w:adjustRightInd w:val="0"/>
        <w:ind w:firstLine="709"/>
        <w:jc w:val="both"/>
      </w:pPr>
      <w:r w:rsidRPr="00054B88">
        <w:t xml:space="preserve">Во 2-4 классах </w:t>
      </w:r>
      <w:r>
        <w:t xml:space="preserve">продолжительность урока 40 </w:t>
      </w:r>
      <w:r w:rsidRPr="00054B88">
        <w:t>минут</w:t>
      </w:r>
      <w:r>
        <w:t>.</w:t>
      </w:r>
    </w:p>
    <w:p w:rsidR="00602703" w:rsidRPr="00054B88" w:rsidRDefault="00602703" w:rsidP="00602703">
      <w:pPr>
        <w:autoSpaceDE w:val="0"/>
        <w:autoSpaceDN w:val="0"/>
        <w:adjustRightInd w:val="0"/>
        <w:ind w:firstLine="709"/>
        <w:jc w:val="both"/>
      </w:pPr>
      <w:r w:rsidRPr="00054B88">
        <w:t xml:space="preserve">Продолжительность учебного года </w:t>
      </w:r>
      <w:r w:rsidR="00C85350">
        <w:t xml:space="preserve">начального </w:t>
      </w:r>
      <w:r w:rsidRPr="00054B88">
        <w:t>общего образования составляет 34 недели, в первом классе —33 недели.</w:t>
      </w:r>
    </w:p>
    <w:p w:rsidR="00602703" w:rsidRDefault="00602703" w:rsidP="00602703">
      <w:pPr>
        <w:autoSpaceDE w:val="0"/>
        <w:autoSpaceDN w:val="0"/>
        <w:adjustRightInd w:val="0"/>
        <w:ind w:firstLine="709"/>
        <w:jc w:val="both"/>
      </w:pPr>
      <w:r w:rsidRPr="00054B88">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E84BCB" w:rsidRPr="00054B88" w:rsidRDefault="00E84BCB" w:rsidP="00602703">
      <w:pPr>
        <w:autoSpaceDE w:val="0"/>
        <w:autoSpaceDN w:val="0"/>
        <w:adjustRightInd w:val="0"/>
        <w:ind w:firstLine="709"/>
        <w:jc w:val="both"/>
      </w:pPr>
    </w:p>
    <w:p w:rsidR="00602703" w:rsidRPr="00AF69F3" w:rsidRDefault="00E84BCB" w:rsidP="00AF69F3">
      <w:pPr>
        <w:numPr>
          <w:ilvl w:val="0"/>
          <w:numId w:val="19"/>
        </w:numPr>
        <w:jc w:val="both"/>
        <w:rPr>
          <w:b/>
        </w:rPr>
      </w:pPr>
      <w:r w:rsidRPr="0008486B">
        <w:rPr>
          <w:b/>
        </w:rPr>
        <w:t>Особенности учебного плана основного общего образования</w:t>
      </w:r>
      <w:r w:rsidR="00B841B4">
        <w:rPr>
          <w:b/>
        </w:rPr>
        <w:t>(5-6 классы)</w:t>
      </w:r>
    </w:p>
    <w:p w:rsidR="0022161F" w:rsidRDefault="0022161F" w:rsidP="00E84BCB">
      <w:pPr>
        <w:autoSpaceDE w:val="0"/>
        <w:autoSpaceDN w:val="0"/>
        <w:adjustRightInd w:val="0"/>
        <w:ind w:firstLine="709"/>
        <w:jc w:val="both"/>
      </w:pPr>
    </w:p>
    <w:p w:rsidR="00E84BCB" w:rsidRPr="00054B88" w:rsidRDefault="00E84BCB" w:rsidP="00E84BCB">
      <w:pPr>
        <w:autoSpaceDE w:val="0"/>
        <w:autoSpaceDN w:val="0"/>
        <w:adjustRightInd w:val="0"/>
        <w:ind w:firstLine="709"/>
        <w:jc w:val="both"/>
      </w:pPr>
      <w:r w:rsidRPr="00054B88">
        <w:t xml:space="preserve">Содержание образования </w:t>
      </w:r>
      <w:r>
        <w:t>основного</w:t>
      </w:r>
      <w:r w:rsidRPr="00054B88">
        <w:t xml:space="preserve"> общего образования реализуется преимущественно за счёт введения учебных курсов, обеспечивающих целостное восприятие мира, системно - деятельностного подхода и индивидуализации обучения.</w:t>
      </w:r>
    </w:p>
    <w:p w:rsidR="00E84BCB" w:rsidRPr="00054B88" w:rsidRDefault="00E84BCB" w:rsidP="00E84BCB">
      <w:pPr>
        <w:autoSpaceDE w:val="0"/>
        <w:autoSpaceDN w:val="0"/>
        <w:adjustRightInd w:val="0"/>
        <w:ind w:firstLine="709"/>
        <w:jc w:val="both"/>
      </w:pPr>
      <w:r w:rsidRPr="00054B88">
        <w:t>Базисный учебный план состоит из двух частей — обязательной части и части, формируемой участниками образовательного процесса.</w:t>
      </w:r>
    </w:p>
    <w:p w:rsidR="00B841B4" w:rsidRDefault="00B841B4" w:rsidP="00B841B4">
      <w:pPr>
        <w:pStyle w:val="afd"/>
        <w:numPr>
          <w:ilvl w:val="0"/>
          <w:numId w:val="22"/>
        </w:numPr>
        <w:autoSpaceDE w:val="0"/>
        <w:autoSpaceDN w:val="0"/>
        <w:adjustRightInd w:val="0"/>
        <w:jc w:val="both"/>
      </w:pPr>
      <w:r>
        <w:rPr>
          <w:b/>
        </w:rPr>
        <w:t>о</w:t>
      </w:r>
      <w:r w:rsidR="00E84BCB" w:rsidRPr="00B841B4">
        <w:rPr>
          <w:b/>
        </w:rPr>
        <w:t>бязательная часть</w:t>
      </w:r>
      <w:r w:rsidR="00E84BCB" w:rsidRPr="00054B88">
        <w:t xml:space="preserve"> базисного учебного плана определяет состав учебных </w:t>
      </w:r>
    </w:p>
    <w:p w:rsidR="00E84BCB" w:rsidRPr="00054B88" w:rsidRDefault="00E84BCB" w:rsidP="00B841B4">
      <w:pPr>
        <w:autoSpaceDE w:val="0"/>
        <w:autoSpaceDN w:val="0"/>
        <w:adjustRightInd w:val="0"/>
        <w:ind w:left="142"/>
        <w:jc w:val="both"/>
      </w:pPr>
      <w:r w:rsidRPr="00054B88">
        <w:t xml:space="preserve">предметов обязательных предметных областей, которые должны быть реализованы в соответствии со свидетельством о  государственной аккредитации образовательного учреждения, в части реализации основной образовательной программы </w:t>
      </w:r>
      <w:r>
        <w:t>основного</w:t>
      </w:r>
      <w:r w:rsidRPr="00054B88">
        <w:t xml:space="preserve"> общего образования, и учебное время, отводимое на их изуче</w:t>
      </w:r>
      <w:r>
        <w:t>ни</w:t>
      </w:r>
      <w:r w:rsidR="00C85350">
        <w:t>е</w:t>
      </w:r>
      <w:r w:rsidRPr="00054B88">
        <w:t>.</w:t>
      </w:r>
    </w:p>
    <w:p w:rsidR="00E84BCB" w:rsidRPr="00054B88" w:rsidRDefault="00E84BCB" w:rsidP="00E84BCB">
      <w:pPr>
        <w:autoSpaceDE w:val="0"/>
        <w:autoSpaceDN w:val="0"/>
        <w:adjustRightInd w:val="0"/>
        <w:ind w:firstLine="709"/>
        <w:jc w:val="both"/>
      </w:pPr>
      <w:r w:rsidRPr="00054B88">
        <w:t xml:space="preserve">Обязательная часть базисного учебного плана отражает содержание образования, которое обеспечивает достижение важнейших целей современного </w:t>
      </w:r>
      <w:r>
        <w:t>основного</w:t>
      </w:r>
      <w:r w:rsidRPr="00054B88">
        <w:t xml:space="preserve"> образования:</w:t>
      </w:r>
    </w:p>
    <w:p w:rsidR="00E84BCB" w:rsidRPr="00054B88" w:rsidRDefault="00E84BCB" w:rsidP="00E84BCB">
      <w:pPr>
        <w:autoSpaceDE w:val="0"/>
        <w:autoSpaceDN w:val="0"/>
        <w:adjustRightInd w:val="0"/>
        <w:ind w:firstLine="709"/>
        <w:jc w:val="both"/>
      </w:pPr>
      <w:r w:rsidRPr="00054B88">
        <w:t>• формирование гражданской идентичности обучающихся, приобщение их к общекультурным, национальным и этнокультурным ценностям;</w:t>
      </w:r>
    </w:p>
    <w:p w:rsidR="00E84BCB" w:rsidRPr="00054B88" w:rsidRDefault="00E84BCB" w:rsidP="00E84BCB">
      <w:pPr>
        <w:autoSpaceDE w:val="0"/>
        <w:autoSpaceDN w:val="0"/>
        <w:adjustRightInd w:val="0"/>
        <w:ind w:firstLine="709"/>
        <w:jc w:val="both"/>
      </w:pPr>
      <w:r w:rsidRPr="00054B88">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E84BCB" w:rsidRPr="00054B88" w:rsidRDefault="00E84BCB" w:rsidP="00E84BCB">
      <w:pPr>
        <w:autoSpaceDE w:val="0"/>
        <w:autoSpaceDN w:val="0"/>
        <w:adjustRightInd w:val="0"/>
        <w:ind w:firstLine="709"/>
        <w:jc w:val="both"/>
      </w:pPr>
      <w:r w:rsidRPr="00054B88">
        <w:t>• формирование здорового образа жизни, элементарных правил поведения в экстремальных ситуациях;</w:t>
      </w:r>
    </w:p>
    <w:p w:rsidR="00E84BCB" w:rsidRPr="00054B88" w:rsidRDefault="00E84BCB" w:rsidP="00E84BCB">
      <w:pPr>
        <w:autoSpaceDE w:val="0"/>
        <w:autoSpaceDN w:val="0"/>
        <w:adjustRightInd w:val="0"/>
        <w:ind w:firstLine="709"/>
        <w:jc w:val="both"/>
      </w:pPr>
      <w:r w:rsidRPr="00054B88">
        <w:t>• личностное развитие обучающегося в соответствии с его индивидуальностью.</w:t>
      </w:r>
    </w:p>
    <w:p w:rsidR="00E84BCB" w:rsidRPr="008B6B9A" w:rsidRDefault="00E84BCB" w:rsidP="008B6B9A">
      <w:pPr>
        <w:autoSpaceDE w:val="0"/>
        <w:autoSpaceDN w:val="0"/>
        <w:adjustRightInd w:val="0"/>
        <w:ind w:firstLine="709"/>
        <w:jc w:val="both"/>
        <w:rPr>
          <w:u w:val="single"/>
        </w:rPr>
      </w:pPr>
      <w:r w:rsidRPr="00054B88">
        <w:lastRenderedPageBreak/>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B32EBF" w:rsidRDefault="00E84BCB" w:rsidP="00B32EBF">
      <w:pPr>
        <w:autoSpaceDE w:val="0"/>
        <w:autoSpaceDN w:val="0"/>
        <w:adjustRightInd w:val="0"/>
        <w:ind w:firstLine="709"/>
        <w:jc w:val="both"/>
      </w:pPr>
      <w:r w:rsidRPr="00054B88">
        <w:t>Обязательные предметные области и основные задачи реализации содержания предметных областей</w:t>
      </w:r>
      <w:r w:rsidR="0022161F">
        <w:t>:</w:t>
      </w:r>
      <w:r w:rsidRPr="00054B88">
        <w:t xml:space="preserve"> </w:t>
      </w:r>
    </w:p>
    <w:p w:rsidR="00B32EBF" w:rsidRPr="00054B88" w:rsidRDefault="00B32EBF" w:rsidP="00B32EBF">
      <w:pPr>
        <w:autoSpaceDE w:val="0"/>
        <w:autoSpaceDN w:val="0"/>
        <w:adjustRightInd w:val="0"/>
        <w:ind w:firstLine="709"/>
        <w:jc w:val="both"/>
      </w:pPr>
    </w:p>
    <w:tbl>
      <w:tblPr>
        <w:tblStyle w:val="aff"/>
        <w:tblW w:w="9828" w:type="dxa"/>
        <w:tblLook w:val="01E0" w:firstRow="1" w:lastRow="1" w:firstColumn="1" w:lastColumn="1" w:noHBand="0" w:noVBand="0"/>
      </w:tblPr>
      <w:tblGrid>
        <w:gridCol w:w="576"/>
        <w:gridCol w:w="2736"/>
        <w:gridCol w:w="6516"/>
      </w:tblGrid>
      <w:tr w:rsidR="00B32EBF" w:rsidRPr="00054B88" w:rsidTr="0022161F">
        <w:tc>
          <w:tcPr>
            <w:tcW w:w="576" w:type="dxa"/>
          </w:tcPr>
          <w:p w:rsidR="00B32EBF" w:rsidRPr="00054B88" w:rsidRDefault="00B32EBF" w:rsidP="00B841B4">
            <w:pPr>
              <w:jc w:val="center"/>
              <w:rPr>
                <w:b/>
                <w:i/>
              </w:rPr>
            </w:pPr>
            <w:r w:rsidRPr="00054B88">
              <w:rPr>
                <w:b/>
                <w:i/>
              </w:rPr>
              <w:t>№ п/п</w:t>
            </w:r>
          </w:p>
        </w:tc>
        <w:tc>
          <w:tcPr>
            <w:tcW w:w="2736" w:type="dxa"/>
          </w:tcPr>
          <w:p w:rsidR="00B32EBF" w:rsidRPr="00054B88" w:rsidRDefault="00B32EBF" w:rsidP="00B841B4">
            <w:pPr>
              <w:jc w:val="center"/>
              <w:rPr>
                <w:b/>
                <w:i/>
              </w:rPr>
            </w:pPr>
            <w:r w:rsidRPr="00054B88">
              <w:rPr>
                <w:b/>
                <w:i/>
              </w:rPr>
              <w:t>Предметные области</w:t>
            </w:r>
          </w:p>
        </w:tc>
        <w:tc>
          <w:tcPr>
            <w:tcW w:w="6516" w:type="dxa"/>
          </w:tcPr>
          <w:p w:rsidR="00B32EBF" w:rsidRPr="00054B88" w:rsidRDefault="00B32EBF" w:rsidP="00B841B4">
            <w:pPr>
              <w:jc w:val="center"/>
              <w:rPr>
                <w:b/>
                <w:i/>
              </w:rPr>
            </w:pPr>
            <w:r w:rsidRPr="00054B88">
              <w:rPr>
                <w:b/>
                <w:i/>
              </w:rPr>
              <w:t>Основные задачи реализации содержания</w:t>
            </w:r>
          </w:p>
        </w:tc>
      </w:tr>
      <w:tr w:rsidR="00B32EBF" w:rsidRPr="00054B88" w:rsidTr="0022161F">
        <w:trPr>
          <w:trHeight w:val="1311"/>
        </w:trPr>
        <w:tc>
          <w:tcPr>
            <w:tcW w:w="576" w:type="dxa"/>
          </w:tcPr>
          <w:p w:rsidR="00B32EBF" w:rsidRPr="00054B88" w:rsidRDefault="00B32EBF" w:rsidP="00B841B4">
            <w:pPr>
              <w:spacing w:before="40" w:after="40"/>
              <w:ind w:left="113" w:right="113"/>
              <w:jc w:val="center"/>
            </w:pPr>
            <w:r w:rsidRPr="00054B88">
              <w:t>1</w:t>
            </w:r>
          </w:p>
        </w:tc>
        <w:tc>
          <w:tcPr>
            <w:tcW w:w="2736" w:type="dxa"/>
          </w:tcPr>
          <w:p w:rsidR="00B32EBF" w:rsidRPr="00054B88" w:rsidRDefault="00B32EBF" w:rsidP="00B841B4">
            <w:pPr>
              <w:spacing w:before="40" w:after="40"/>
              <w:ind w:left="113" w:right="113"/>
              <w:rPr>
                <w:b/>
              </w:rPr>
            </w:pPr>
          </w:p>
          <w:p w:rsidR="00B32EBF" w:rsidRPr="00054B88" w:rsidRDefault="00B32EBF" w:rsidP="00B841B4">
            <w:pPr>
              <w:spacing w:before="40" w:after="40"/>
              <w:ind w:left="113" w:right="113"/>
              <w:rPr>
                <w:b/>
              </w:rPr>
            </w:pPr>
          </w:p>
          <w:p w:rsidR="00B32EBF" w:rsidRPr="00054B88" w:rsidRDefault="00B32EBF" w:rsidP="00B841B4">
            <w:pPr>
              <w:spacing w:before="40" w:after="40"/>
              <w:ind w:left="113" w:right="113"/>
              <w:rPr>
                <w:b/>
              </w:rPr>
            </w:pPr>
            <w:r w:rsidRPr="00054B88">
              <w:rPr>
                <w:b/>
              </w:rPr>
              <w:t>Филология</w:t>
            </w:r>
          </w:p>
        </w:tc>
        <w:tc>
          <w:tcPr>
            <w:tcW w:w="6516" w:type="dxa"/>
          </w:tcPr>
          <w:p w:rsidR="00B32EBF" w:rsidRPr="00054B88" w:rsidRDefault="00B32EBF" w:rsidP="00B841B4">
            <w:pPr>
              <w:spacing w:before="60" w:after="60"/>
              <w:ind w:left="113" w:right="113"/>
              <w:jc w:val="both"/>
            </w:pPr>
            <w:r w:rsidRPr="00054B88">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054B88">
              <w:softHyphen/>
              <w:t>тивных умений, нравственных и эстетических чувств, способ</w:t>
            </w:r>
            <w:r w:rsidRPr="00054B88">
              <w:softHyphen/>
              <w:t>ностей к творческой деятель</w:t>
            </w:r>
            <w:r w:rsidRPr="00054B88">
              <w:softHyphen/>
              <w:t xml:space="preserve">ности </w:t>
            </w:r>
          </w:p>
          <w:p w:rsidR="00B32EBF" w:rsidRPr="00054B88" w:rsidRDefault="00B32EBF" w:rsidP="00B841B4">
            <w:pPr>
              <w:spacing w:before="60" w:after="60"/>
              <w:ind w:left="113" w:right="113"/>
              <w:jc w:val="both"/>
            </w:pPr>
          </w:p>
        </w:tc>
      </w:tr>
      <w:tr w:rsidR="00B32EBF" w:rsidRPr="00054B88" w:rsidTr="0022161F">
        <w:tc>
          <w:tcPr>
            <w:tcW w:w="576" w:type="dxa"/>
          </w:tcPr>
          <w:p w:rsidR="00B32EBF" w:rsidRPr="00054B88" w:rsidRDefault="00B32EBF" w:rsidP="00B841B4">
            <w:pPr>
              <w:spacing w:before="40" w:after="40"/>
              <w:ind w:left="113" w:right="113"/>
              <w:jc w:val="center"/>
            </w:pPr>
            <w:r w:rsidRPr="00054B88">
              <w:t>2</w:t>
            </w:r>
          </w:p>
        </w:tc>
        <w:tc>
          <w:tcPr>
            <w:tcW w:w="2736" w:type="dxa"/>
          </w:tcPr>
          <w:p w:rsidR="00B32EBF" w:rsidRPr="00054B88" w:rsidRDefault="00B32EBF" w:rsidP="00B841B4">
            <w:pPr>
              <w:spacing w:before="40" w:after="40"/>
              <w:ind w:left="113" w:right="113"/>
              <w:rPr>
                <w:b/>
              </w:rPr>
            </w:pPr>
          </w:p>
          <w:p w:rsidR="00B32EBF" w:rsidRPr="00054B88" w:rsidRDefault="00B32EBF" w:rsidP="00B841B4">
            <w:pPr>
              <w:spacing w:before="40" w:after="40"/>
              <w:ind w:left="113" w:right="113"/>
              <w:rPr>
                <w:b/>
              </w:rPr>
            </w:pPr>
            <w:r w:rsidRPr="00054B88">
              <w:rPr>
                <w:b/>
              </w:rPr>
              <w:t>Математика и информатика</w:t>
            </w:r>
          </w:p>
        </w:tc>
        <w:tc>
          <w:tcPr>
            <w:tcW w:w="6516" w:type="dxa"/>
          </w:tcPr>
          <w:p w:rsidR="00B32EBF" w:rsidRPr="00054B88" w:rsidRDefault="00B32EBF" w:rsidP="00B841B4">
            <w:pPr>
              <w:spacing w:before="60" w:after="60"/>
              <w:ind w:left="113" w:right="113"/>
              <w:jc w:val="both"/>
            </w:pPr>
            <w:r w:rsidRPr="00054B88">
              <w:t>Развитие математической  речи,  логического и алгоритмического мышления, вообра</w:t>
            </w:r>
            <w:r w:rsidRPr="00054B88">
              <w:softHyphen/>
              <w:t>жения, обеспечение первоначаль</w:t>
            </w:r>
            <w:r w:rsidRPr="00054B88">
              <w:softHyphen/>
              <w:t>ных представлений о компьютер</w:t>
            </w:r>
            <w:r w:rsidRPr="00054B88">
              <w:softHyphen/>
              <w:t>ной грамотности</w:t>
            </w:r>
          </w:p>
          <w:p w:rsidR="00B32EBF" w:rsidRPr="00054B88" w:rsidRDefault="00B32EBF" w:rsidP="00B841B4">
            <w:pPr>
              <w:spacing w:before="60" w:after="60"/>
              <w:ind w:left="113" w:right="113"/>
              <w:jc w:val="both"/>
            </w:pPr>
          </w:p>
        </w:tc>
      </w:tr>
      <w:tr w:rsidR="00B32EBF" w:rsidRPr="00054B88" w:rsidTr="0022161F">
        <w:trPr>
          <w:trHeight w:val="3010"/>
        </w:trPr>
        <w:tc>
          <w:tcPr>
            <w:tcW w:w="576" w:type="dxa"/>
          </w:tcPr>
          <w:p w:rsidR="00B32EBF" w:rsidRPr="00054B88" w:rsidRDefault="00B32EBF" w:rsidP="00B841B4">
            <w:pPr>
              <w:spacing w:before="40" w:after="40"/>
              <w:ind w:left="113" w:right="113"/>
              <w:jc w:val="center"/>
            </w:pPr>
            <w:r w:rsidRPr="00054B88">
              <w:t>3</w:t>
            </w:r>
          </w:p>
        </w:tc>
        <w:tc>
          <w:tcPr>
            <w:tcW w:w="2736" w:type="dxa"/>
          </w:tcPr>
          <w:p w:rsidR="00B32EBF" w:rsidRPr="00054B88" w:rsidRDefault="00B32EBF" w:rsidP="00B841B4">
            <w:pPr>
              <w:spacing w:before="40" w:after="40"/>
              <w:ind w:left="113" w:right="113"/>
              <w:rPr>
                <w:b/>
              </w:rPr>
            </w:pPr>
            <w:r>
              <w:rPr>
                <w:b/>
              </w:rPr>
              <w:t>Общественно-научные предметы</w:t>
            </w:r>
          </w:p>
          <w:p w:rsidR="00B32EBF" w:rsidRPr="00054B88" w:rsidRDefault="00B32EBF" w:rsidP="00B841B4">
            <w:pPr>
              <w:spacing w:before="40" w:after="40"/>
              <w:ind w:left="113" w:right="113"/>
              <w:rPr>
                <w:b/>
              </w:rPr>
            </w:pPr>
          </w:p>
          <w:p w:rsidR="00B32EBF" w:rsidRPr="00054B88" w:rsidRDefault="00B32EBF" w:rsidP="00B841B4">
            <w:pPr>
              <w:spacing w:before="40" w:after="40"/>
              <w:ind w:left="113" w:right="113"/>
              <w:rPr>
                <w:b/>
              </w:rPr>
            </w:pPr>
          </w:p>
        </w:tc>
        <w:tc>
          <w:tcPr>
            <w:tcW w:w="6516" w:type="dxa"/>
          </w:tcPr>
          <w:p w:rsidR="00B32EBF" w:rsidRPr="00054B88" w:rsidRDefault="00B32EBF" w:rsidP="00B841B4">
            <w:pPr>
              <w:spacing w:before="60" w:after="60"/>
              <w:ind w:left="113" w:right="113"/>
              <w:jc w:val="both"/>
            </w:pPr>
            <w:r w:rsidRPr="00054B88">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054B88">
              <w:softHyphen/>
              <w:t>ние ценности, целостности и много</w:t>
            </w:r>
            <w:r w:rsidRPr="00054B88">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32EBF" w:rsidRPr="00054B88" w:rsidTr="0022161F">
        <w:trPr>
          <w:trHeight w:val="1275"/>
        </w:trPr>
        <w:tc>
          <w:tcPr>
            <w:tcW w:w="576" w:type="dxa"/>
          </w:tcPr>
          <w:p w:rsidR="00B32EBF" w:rsidRPr="00164341" w:rsidRDefault="00B32EBF" w:rsidP="00B841B4">
            <w:pPr>
              <w:spacing w:before="40" w:after="40"/>
              <w:ind w:left="113" w:right="113"/>
              <w:jc w:val="center"/>
              <w:rPr>
                <w:lang w:val="en-US"/>
              </w:rPr>
            </w:pPr>
            <w:r>
              <w:rPr>
                <w:lang w:val="en-US"/>
              </w:rPr>
              <w:t>4</w:t>
            </w:r>
          </w:p>
        </w:tc>
        <w:tc>
          <w:tcPr>
            <w:tcW w:w="2736" w:type="dxa"/>
          </w:tcPr>
          <w:p w:rsidR="00B32EBF" w:rsidRPr="00054B88" w:rsidRDefault="00B32EBF" w:rsidP="00B841B4">
            <w:pPr>
              <w:spacing w:before="40" w:after="40"/>
              <w:ind w:left="113" w:right="113"/>
              <w:rPr>
                <w:b/>
              </w:rPr>
            </w:pPr>
            <w:r>
              <w:rPr>
                <w:b/>
              </w:rPr>
              <w:t>Естественнонаучные предметы</w:t>
            </w:r>
          </w:p>
          <w:p w:rsidR="00B32EBF" w:rsidRPr="00054B88" w:rsidRDefault="00B32EBF" w:rsidP="00B841B4">
            <w:pPr>
              <w:spacing w:before="40" w:after="40"/>
              <w:ind w:left="113" w:right="113"/>
              <w:rPr>
                <w:b/>
              </w:rPr>
            </w:pPr>
          </w:p>
        </w:tc>
        <w:tc>
          <w:tcPr>
            <w:tcW w:w="6516" w:type="dxa"/>
          </w:tcPr>
          <w:p w:rsidR="00B32EBF" w:rsidRPr="00C575F7" w:rsidRDefault="00B32EBF" w:rsidP="00B841B4">
            <w:pPr>
              <w:pStyle w:val="ConsPlusNormal"/>
              <w:jc w:val="both"/>
              <w:rPr>
                <w:sz w:val="24"/>
                <w:szCs w:val="24"/>
              </w:rPr>
            </w:pPr>
            <w:r w:rsidRPr="00C575F7">
              <w:rPr>
                <w:rFonts w:ascii="Times New Roman" w:hAnsi="Times New Roman" w:cs="Times New Roman"/>
                <w:sz w:val="24"/>
                <w:szCs w:val="24"/>
              </w:rPr>
              <w:t>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r>
              <w:rPr>
                <w:rFonts w:ascii="Times New Roman" w:hAnsi="Times New Roman" w:cs="Times New Roman"/>
                <w:sz w:val="24"/>
                <w:szCs w:val="24"/>
              </w:rPr>
              <w:t xml:space="preserve"> </w:t>
            </w:r>
            <w:r w:rsidRPr="00C575F7">
              <w:rPr>
                <w:rFonts w:ascii="Times New Roman" w:hAnsi="Times New Roman" w:cs="Times New Roman"/>
                <w:sz w:val="24"/>
                <w:szCs w:val="24"/>
              </w:rPr>
              <w:t>овладение научным подходом к решению различных задач;</w:t>
            </w:r>
            <w:r>
              <w:rPr>
                <w:rFonts w:ascii="Times New Roman" w:hAnsi="Times New Roman" w:cs="Times New Roman"/>
                <w:sz w:val="24"/>
                <w:szCs w:val="24"/>
              </w:rPr>
              <w:t xml:space="preserve"> </w:t>
            </w:r>
            <w:r w:rsidRPr="00C575F7">
              <w:rPr>
                <w:rFonts w:ascii="Times New Roman"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r>
              <w:rPr>
                <w:rFonts w:ascii="Times New Roman" w:hAnsi="Times New Roman" w:cs="Times New Roman"/>
                <w:sz w:val="24"/>
                <w:szCs w:val="24"/>
              </w:rPr>
              <w:t xml:space="preserve"> </w:t>
            </w:r>
            <w:r w:rsidRPr="00C575F7">
              <w:rPr>
                <w:rFonts w:ascii="Times New Roman" w:hAnsi="Times New Roman" w:cs="Times New Roman"/>
                <w:sz w:val="24"/>
                <w:szCs w:val="24"/>
              </w:rPr>
              <w:t>овладение умением сопоставлять экспериментальные и теоретические знания с объективными реалиями жизни;</w:t>
            </w:r>
            <w:r>
              <w:rPr>
                <w:rFonts w:ascii="Times New Roman" w:hAnsi="Times New Roman" w:cs="Times New Roman"/>
                <w:sz w:val="24"/>
                <w:szCs w:val="24"/>
              </w:rPr>
              <w:t xml:space="preserve"> </w:t>
            </w:r>
            <w:r w:rsidRPr="00C575F7">
              <w:rPr>
                <w:rFonts w:ascii="Times New Roman" w:hAnsi="Times New Roman" w:cs="Times New Roman"/>
                <w:sz w:val="24"/>
                <w:szCs w:val="24"/>
              </w:rPr>
              <w:t>воспитание ответственного и бережного отношения к окружающей среде;</w:t>
            </w:r>
            <w:r>
              <w:rPr>
                <w:rFonts w:ascii="Times New Roman" w:hAnsi="Times New Roman" w:cs="Times New Roman"/>
                <w:sz w:val="24"/>
                <w:szCs w:val="24"/>
              </w:rPr>
              <w:t xml:space="preserve"> </w:t>
            </w:r>
            <w:r w:rsidRPr="00C575F7">
              <w:rPr>
                <w:rFonts w:ascii="Times New Roman" w:hAnsi="Times New Roman" w:cs="Times New Roman"/>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r>
              <w:rPr>
                <w:rFonts w:ascii="Times New Roman" w:hAnsi="Times New Roman" w:cs="Times New Roman"/>
                <w:sz w:val="24"/>
                <w:szCs w:val="24"/>
              </w:rPr>
              <w:t xml:space="preserve"> </w:t>
            </w:r>
            <w:r w:rsidRPr="00C575F7">
              <w:rPr>
                <w:rFonts w:ascii="Times New Roman" w:hAnsi="Times New Roman" w:cs="Times New Roman"/>
                <w:sz w:val="24"/>
                <w:szCs w:val="24"/>
              </w:rPr>
              <w:t>осознание значимости концепции устойчивого развития;</w:t>
            </w:r>
            <w:r>
              <w:rPr>
                <w:rFonts w:ascii="Times New Roman" w:hAnsi="Times New Roman" w:cs="Times New Roman"/>
                <w:sz w:val="24"/>
                <w:szCs w:val="24"/>
              </w:rPr>
              <w:t xml:space="preserve"> </w:t>
            </w:r>
            <w:r w:rsidRPr="00C575F7">
              <w:rPr>
                <w:rFonts w:ascii="Times New Roman" w:hAnsi="Times New Roman" w:cs="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B32EBF" w:rsidRPr="00054B88" w:rsidTr="0022161F">
        <w:trPr>
          <w:trHeight w:val="210"/>
        </w:trPr>
        <w:tc>
          <w:tcPr>
            <w:tcW w:w="576" w:type="dxa"/>
          </w:tcPr>
          <w:p w:rsidR="00B32EBF" w:rsidRPr="00092A71" w:rsidRDefault="00B32EBF" w:rsidP="00B841B4">
            <w:pPr>
              <w:spacing w:before="40" w:after="40"/>
              <w:ind w:left="113" w:right="113"/>
              <w:jc w:val="center"/>
            </w:pPr>
            <w:r>
              <w:lastRenderedPageBreak/>
              <w:t>5</w:t>
            </w:r>
          </w:p>
        </w:tc>
        <w:tc>
          <w:tcPr>
            <w:tcW w:w="2736" w:type="dxa"/>
          </w:tcPr>
          <w:p w:rsidR="00B32EBF" w:rsidRPr="00054B88" w:rsidRDefault="00B32EBF" w:rsidP="00B841B4">
            <w:pPr>
              <w:spacing w:before="40" w:after="40"/>
              <w:ind w:left="113" w:right="113"/>
              <w:rPr>
                <w:b/>
              </w:rPr>
            </w:pPr>
          </w:p>
          <w:p w:rsidR="00B32EBF" w:rsidRPr="00054B88" w:rsidRDefault="00B32EBF" w:rsidP="00B841B4">
            <w:pPr>
              <w:spacing w:before="40" w:after="40"/>
              <w:ind w:left="113" w:right="113"/>
              <w:rPr>
                <w:b/>
              </w:rPr>
            </w:pPr>
            <w:r w:rsidRPr="00054B88">
              <w:rPr>
                <w:b/>
              </w:rPr>
              <w:t>Искусство</w:t>
            </w:r>
          </w:p>
        </w:tc>
        <w:tc>
          <w:tcPr>
            <w:tcW w:w="6516" w:type="dxa"/>
          </w:tcPr>
          <w:p w:rsidR="00B32EBF" w:rsidRPr="00054B88" w:rsidRDefault="00B32EBF" w:rsidP="00B841B4">
            <w:pPr>
              <w:spacing w:before="60" w:after="60"/>
              <w:ind w:left="113" w:right="113"/>
              <w:jc w:val="both"/>
            </w:pPr>
            <w:r w:rsidRPr="00054B88">
              <w:t>Развитие способностей к художественно-образному, эмоционально-ценностному восприятию произ</w:t>
            </w:r>
            <w:r w:rsidRPr="00054B88">
              <w:softHyphen/>
              <w:t>ведений изобразительного и музыкального искусства, выражению в творческих работах своего отношения к окружаю</w:t>
            </w:r>
            <w:r w:rsidRPr="00054B88">
              <w:softHyphen/>
              <w:t>щему миру</w:t>
            </w:r>
          </w:p>
        </w:tc>
      </w:tr>
      <w:tr w:rsidR="00B32EBF" w:rsidRPr="00054B88" w:rsidTr="0022161F">
        <w:tc>
          <w:tcPr>
            <w:tcW w:w="576" w:type="dxa"/>
          </w:tcPr>
          <w:p w:rsidR="00B32EBF" w:rsidRPr="00C575F7" w:rsidRDefault="00B32EBF" w:rsidP="00B841B4">
            <w:pPr>
              <w:spacing w:before="40" w:after="40"/>
              <w:ind w:left="113" w:right="113"/>
              <w:jc w:val="center"/>
            </w:pPr>
            <w:r>
              <w:t>6</w:t>
            </w:r>
          </w:p>
        </w:tc>
        <w:tc>
          <w:tcPr>
            <w:tcW w:w="2736" w:type="dxa"/>
          </w:tcPr>
          <w:p w:rsidR="00B32EBF" w:rsidRPr="00054B88" w:rsidRDefault="00B32EBF" w:rsidP="00B841B4">
            <w:pPr>
              <w:spacing w:before="40" w:after="40"/>
              <w:ind w:left="113" w:right="113"/>
              <w:rPr>
                <w:b/>
              </w:rPr>
            </w:pPr>
          </w:p>
          <w:p w:rsidR="00B32EBF" w:rsidRPr="00054B88" w:rsidRDefault="00B32EBF" w:rsidP="00B841B4">
            <w:pPr>
              <w:spacing w:before="40" w:after="40"/>
              <w:ind w:left="113" w:right="113"/>
              <w:rPr>
                <w:b/>
              </w:rPr>
            </w:pPr>
          </w:p>
          <w:p w:rsidR="00B32EBF" w:rsidRPr="00054B88" w:rsidRDefault="00B32EBF" w:rsidP="00B841B4">
            <w:pPr>
              <w:spacing w:before="40" w:after="40"/>
              <w:ind w:left="113" w:right="113"/>
              <w:rPr>
                <w:b/>
              </w:rPr>
            </w:pPr>
            <w:r w:rsidRPr="00054B88">
              <w:rPr>
                <w:b/>
              </w:rPr>
              <w:t>Технология</w:t>
            </w:r>
          </w:p>
        </w:tc>
        <w:tc>
          <w:tcPr>
            <w:tcW w:w="6516" w:type="dxa"/>
          </w:tcPr>
          <w:p w:rsidR="00B32EBF" w:rsidRPr="00054B88" w:rsidRDefault="00B32EBF" w:rsidP="00B841B4">
            <w:pPr>
              <w:spacing w:before="60" w:after="60"/>
              <w:ind w:left="113" w:right="113"/>
              <w:jc w:val="both"/>
            </w:pPr>
            <w:r w:rsidRPr="00054B88">
              <w:t>Формирование опыта как основы обучения и познания, осуществление поисково-аналити</w:t>
            </w:r>
            <w:r w:rsidRPr="00054B88">
              <w:softHyphen/>
              <w:t>ческой деятельности для практи</w:t>
            </w:r>
            <w:r w:rsidRPr="00054B88">
              <w:softHyphen/>
              <w:t>ческого решения прикладных задач с использованием знаний, полученных при изучении других учебных предметов, формирование перво</w:t>
            </w:r>
            <w:r w:rsidRPr="00054B88">
              <w:softHyphen/>
              <w:t>на</w:t>
            </w:r>
            <w:r w:rsidRPr="00054B88">
              <w:softHyphen/>
            </w:r>
            <w:r w:rsidRPr="00054B88">
              <w:softHyphen/>
              <w:t>чального опыта практической преобразовательной деятельности</w:t>
            </w:r>
          </w:p>
        </w:tc>
      </w:tr>
      <w:tr w:rsidR="00B32EBF" w:rsidRPr="00054B88" w:rsidTr="0022161F">
        <w:tc>
          <w:tcPr>
            <w:tcW w:w="576" w:type="dxa"/>
          </w:tcPr>
          <w:p w:rsidR="00B32EBF" w:rsidRPr="00C575F7" w:rsidRDefault="00B32EBF" w:rsidP="00B841B4">
            <w:pPr>
              <w:spacing w:before="40" w:after="40"/>
              <w:ind w:left="113" w:right="113"/>
              <w:jc w:val="center"/>
            </w:pPr>
            <w:r>
              <w:t>7</w:t>
            </w:r>
          </w:p>
        </w:tc>
        <w:tc>
          <w:tcPr>
            <w:tcW w:w="2736" w:type="dxa"/>
          </w:tcPr>
          <w:p w:rsidR="00B32EBF" w:rsidRPr="00054B88" w:rsidRDefault="00B32EBF" w:rsidP="00B841B4">
            <w:pPr>
              <w:spacing w:before="40" w:after="40"/>
              <w:ind w:left="113" w:right="113"/>
              <w:rPr>
                <w:b/>
              </w:rPr>
            </w:pPr>
          </w:p>
          <w:p w:rsidR="00B32EBF" w:rsidRPr="00054B88" w:rsidRDefault="00B32EBF" w:rsidP="00B841B4">
            <w:pPr>
              <w:spacing w:before="40" w:after="40"/>
              <w:ind w:left="113" w:right="113"/>
              <w:rPr>
                <w:b/>
              </w:rPr>
            </w:pPr>
          </w:p>
          <w:p w:rsidR="00B32EBF" w:rsidRPr="00054B88" w:rsidRDefault="00B32EBF" w:rsidP="00B841B4">
            <w:pPr>
              <w:spacing w:before="40" w:after="40"/>
              <w:ind w:left="113" w:right="113"/>
              <w:rPr>
                <w:b/>
              </w:rPr>
            </w:pPr>
            <w:r w:rsidRPr="00054B88">
              <w:rPr>
                <w:b/>
              </w:rPr>
              <w:t>Физическая культура</w:t>
            </w:r>
          </w:p>
        </w:tc>
        <w:tc>
          <w:tcPr>
            <w:tcW w:w="6516" w:type="dxa"/>
          </w:tcPr>
          <w:p w:rsidR="00B32EBF" w:rsidRPr="00054B88" w:rsidRDefault="00B32EBF" w:rsidP="00B841B4">
            <w:pPr>
              <w:spacing w:before="60" w:after="60"/>
              <w:ind w:left="113" w:right="113"/>
              <w:jc w:val="both"/>
            </w:pPr>
            <w:r w:rsidRPr="00054B88">
              <w:t>Укрепление здоровья, содей</w:t>
            </w:r>
            <w:r w:rsidRPr="00054B88">
              <w:softHyphen/>
              <w:t>ствие гармоничному физичес</w:t>
            </w:r>
            <w:r w:rsidRPr="00054B88">
              <w:softHyphen/>
              <w:t>кому, нрав</w:t>
            </w:r>
            <w:r w:rsidRPr="00054B88">
              <w:softHyphen/>
              <w:t>ственному и социальному разви</w:t>
            </w:r>
            <w:r w:rsidRPr="00054B88">
              <w:softHyphen/>
              <w:t>тию, успеш</w:t>
            </w:r>
            <w:r w:rsidRPr="00054B88">
              <w:softHyphen/>
              <w:t>ному обучению, формирование первоначальных умений само</w:t>
            </w:r>
            <w:r w:rsidRPr="00054B88">
              <w:softHyphen/>
              <w:t>регуляции средствами физичес</w:t>
            </w:r>
            <w:r w:rsidRPr="00054B88">
              <w:softHyphen/>
              <w:t>кой культуры. Формирование установки на сохранение и укрепление здоровья, навыков здорового и безопасного образа жизни.</w:t>
            </w:r>
          </w:p>
        </w:tc>
      </w:tr>
    </w:tbl>
    <w:p w:rsidR="00B32EBF" w:rsidRPr="00054B88" w:rsidRDefault="00B32EBF" w:rsidP="00B32EBF">
      <w:pPr>
        <w:autoSpaceDE w:val="0"/>
        <w:autoSpaceDN w:val="0"/>
        <w:adjustRightInd w:val="0"/>
      </w:pPr>
    </w:p>
    <w:p w:rsidR="00B32EBF" w:rsidRPr="00054B88" w:rsidRDefault="00B32EBF" w:rsidP="00B32EBF">
      <w:pPr>
        <w:autoSpaceDE w:val="0"/>
        <w:autoSpaceDN w:val="0"/>
        <w:adjustRightInd w:val="0"/>
        <w:ind w:firstLine="709"/>
        <w:jc w:val="both"/>
      </w:pPr>
      <w:r w:rsidRPr="00054B88">
        <w:t>Предметная область</w:t>
      </w:r>
      <w:r w:rsidRPr="00054B88">
        <w:rPr>
          <w:b/>
        </w:rPr>
        <w:t xml:space="preserve"> «Филология» </w:t>
      </w:r>
      <w:r w:rsidRPr="00054B88">
        <w:t>включает три учебных предмет</w:t>
      </w:r>
      <w:r>
        <w:t>а: «Русский язык», «Литература</w:t>
      </w:r>
      <w:r w:rsidRPr="00054B88">
        <w:t>», «Иностранный язык».</w:t>
      </w:r>
    </w:p>
    <w:p w:rsidR="00B32EBF" w:rsidRPr="00054B88" w:rsidRDefault="00B32EBF" w:rsidP="00B32EBF">
      <w:pPr>
        <w:ind w:firstLine="709"/>
        <w:jc w:val="both"/>
      </w:pPr>
      <w:r w:rsidRPr="00054B88">
        <w:t>Предметная область</w:t>
      </w:r>
      <w:r w:rsidRPr="00054B88">
        <w:rPr>
          <w:b/>
        </w:rPr>
        <w:t xml:space="preserve"> «Математика и информатика» </w:t>
      </w:r>
      <w:r w:rsidRPr="00054B88">
        <w:t>реализовыва</w:t>
      </w:r>
      <w:r>
        <w:t>ется</w:t>
      </w:r>
      <w:r w:rsidRPr="00054B88">
        <w:rPr>
          <w:b/>
        </w:rPr>
        <w:t xml:space="preserve"> </w:t>
      </w:r>
      <w:r w:rsidRPr="00054B88">
        <w:t xml:space="preserve">   предметам </w:t>
      </w:r>
    </w:p>
    <w:p w:rsidR="00B32EBF" w:rsidRPr="00054B88" w:rsidRDefault="00B32EBF" w:rsidP="00B32EBF">
      <w:pPr>
        <w:ind w:firstLine="709"/>
        <w:jc w:val="both"/>
      </w:pPr>
      <w:r w:rsidRPr="00054B88">
        <w:t xml:space="preserve"> «Математика</w:t>
      </w:r>
      <w:r>
        <w:t>»</w:t>
      </w:r>
    </w:p>
    <w:p w:rsidR="00B32EBF" w:rsidRDefault="00B32EBF" w:rsidP="00B32EBF">
      <w:pPr>
        <w:autoSpaceDE w:val="0"/>
        <w:autoSpaceDN w:val="0"/>
        <w:adjustRightInd w:val="0"/>
        <w:ind w:firstLine="709"/>
        <w:jc w:val="both"/>
      </w:pPr>
      <w:r w:rsidRPr="00054B88">
        <w:t>Предметная область</w:t>
      </w:r>
      <w:r w:rsidRPr="00054B88">
        <w:rPr>
          <w:b/>
        </w:rPr>
        <w:t xml:space="preserve"> «</w:t>
      </w:r>
      <w:r>
        <w:rPr>
          <w:b/>
        </w:rPr>
        <w:t>Общественно-научные предметы</w:t>
      </w:r>
      <w:r w:rsidRPr="00054B88">
        <w:rPr>
          <w:b/>
        </w:rPr>
        <w:t>»</w:t>
      </w:r>
      <w:r w:rsidRPr="00054B88">
        <w:t xml:space="preserve"> реализуется средствами предмета «</w:t>
      </w:r>
      <w:r>
        <w:t>История», «Обществознание</w:t>
      </w:r>
      <w:r w:rsidRPr="00054B88">
        <w:t>»</w:t>
      </w:r>
      <w:r>
        <w:t>, «География».</w:t>
      </w:r>
    </w:p>
    <w:p w:rsidR="00B32EBF" w:rsidRDefault="00B32EBF" w:rsidP="00B32EBF">
      <w:pPr>
        <w:autoSpaceDE w:val="0"/>
        <w:autoSpaceDN w:val="0"/>
        <w:adjustRightInd w:val="0"/>
        <w:ind w:firstLine="709"/>
        <w:jc w:val="both"/>
      </w:pPr>
      <w:r w:rsidRPr="00054B88">
        <w:t>Предметная область</w:t>
      </w:r>
      <w:r w:rsidRPr="00054B88">
        <w:rPr>
          <w:b/>
        </w:rPr>
        <w:t xml:space="preserve"> «</w:t>
      </w:r>
      <w:r>
        <w:rPr>
          <w:b/>
        </w:rPr>
        <w:t>Естественнонаучные предметы</w:t>
      </w:r>
      <w:r w:rsidRPr="00054B88">
        <w:rPr>
          <w:b/>
        </w:rPr>
        <w:t>»</w:t>
      </w:r>
      <w:r w:rsidRPr="00054B88">
        <w:t xml:space="preserve"> реализуется с</w:t>
      </w:r>
      <w:r>
        <w:t>редствами предмета  «Биология</w:t>
      </w:r>
      <w:r w:rsidRPr="00054B88">
        <w:t>»</w:t>
      </w:r>
      <w:r>
        <w:t>.</w:t>
      </w:r>
    </w:p>
    <w:p w:rsidR="00B32EBF" w:rsidRPr="00054B88" w:rsidRDefault="0022161F" w:rsidP="0022161F">
      <w:pPr>
        <w:jc w:val="both"/>
      </w:pPr>
      <w:r>
        <w:t xml:space="preserve">             </w:t>
      </w:r>
      <w:r w:rsidR="00B32EBF" w:rsidRPr="00054B88">
        <w:t>Предметная область</w:t>
      </w:r>
      <w:r w:rsidR="00B32EBF" w:rsidRPr="00054B88">
        <w:rPr>
          <w:b/>
        </w:rPr>
        <w:t xml:space="preserve"> «Искусство»</w:t>
      </w:r>
      <w:r w:rsidR="00B32EBF" w:rsidRPr="00054B88">
        <w:t xml:space="preserve"> включает два предмета: «Музыка» и «Изобразительное искусство». </w:t>
      </w:r>
    </w:p>
    <w:p w:rsidR="00B32EBF" w:rsidRPr="003B052F" w:rsidRDefault="00B32EBF" w:rsidP="00B32EBF">
      <w:pPr>
        <w:pStyle w:val="Style17"/>
        <w:widowControl/>
        <w:tabs>
          <w:tab w:val="left" w:pos="552"/>
        </w:tabs>
        <w:spacing w:line="240" w:lineRule="auto"/>
        <w:ind w:firstLine="709"/>
        <w:rPr>
          <w:rStyle w:val="FontStyle44"/>
          <w:rFonts w:ascii="Times New Roman" w:hAnsi="Times New Roman"/>
          <w:sz w:val="24"/>
          <w:szCs w:val="24"/>
        </w:rPr>
      </w:pPr>
      <w:r w:rsidRPr="003B052F">
        <w:rPr>
          <w:rStyle w:val="FontStyle44"/>
          <w:rFonts w:ascii="Times New Roman" w:hAnsi="Times New Roman"/>
          <w:sz w:val="24"/>
          <w:szCs w:val="24"/>
        </w:rPr>
        <w:t>Предметная область</w:t>
      </w:r>
      <w:r w:rsidRPr="003B052F">
        <w:rPr>
          <w:rStyle w:val="FontStyle44"/>
          <w:rFonts w:ascii="Times New Roman" w:hAnsi="Times New Roman"/>
          <w:b/>
          <w:sz w:val="24"/>
          <w:szCs w:val="24"/>
        </w:rPr>
        <w:t xml:space="preserve"> «Технология» </w:t>
      </w:r>
      <w:r w:rsidRPr="003B052F">
        <w:rPr>
          <w:rStyle w:val="FontStyle44"/>
          <w:rFonts w:ascii="Times New Roman" w:hAnsi="Times New Roman"/>
          <w:sz w:val="24"/>
          <w:szCs w:val="24"/>
        </w:rPr>
        <w:t>представлена учебным предметом «Технология»</w:t>
      </w:r>
    </w:p>
    <w:p w:rsidR="00B32EBF" w:rsidRDefault="00B32EBF" w:rsidP="00B32EBF">
      <w:pPr>
        <w:autoSpaceDE w:val="0"/>
        <w:autoSpaceDN w:val="0"/>
        <w:adjustRightInd w:val="0"/>
        <w:ind w:firstLine="709"/>
        <w:jc w:val="both"/>
      </w:pPr>
      <w:r w:rsidRPr="00054B88">
        <w:t>Предметная область «</w:t>
      </w:r>
      <w:r w:rsidRPr="00054B88">
        <w:rPr>
          <w:b/>
          <w:bCs/>
        </w:rPr>
        <w:t>Физическая культура</w:t>
      </w:r>
      <w:r w:rsidRPr="00054B88">
        <w:t>» - предмет «Физическая культура».</w:t>
      </w:r>
    </w:p>
    <w:p w:rsidR="00B32EBF" w:rsidRPr="00054B88" w:rsidRDefault="00B32EBF" w:rsidP="00B32EBF">
      <w:pPr>
        <w:autoSpaceDE w:val="0"/>
        <w:autoSpaceDN w:val="0"/>
        <w:adjustRightInd w:val="0"/>
        <w:ind w:firstLine="709"/>
        <w:jc w:val="both"/>
      </w:pPr>
      <w:r w:rsidRPr="00054B88">
        <w:t xml:space="preserve">Для </w:t>
      </w:r>
      <w:r w:rsidR="00C85350">
        <w:t xml:space="preserve">начальное </w:t>
      </w:r>
      <w:r w:rsidRPr="00054B88">
        <w:t>общего образования используется 1 вариант Базисного учебного плана - для образовательных учреждений, в которых обучение ведется на  русском языке.</w:t>
      </w:r>
    </w:p>
    <w:p w:rsidR="003B052F" w:rsidRPr="00054B88" w:rsidRDefault="003B052F" w:rsidP="003B052F">
      <w:pPr>
        <w:autoSpaceDE w:val="0"/>
        <w:autoSpaceDN w:val="0"/>
        <w:adjustRightInd w:val="0"/>
        <w:ind w:firstLine="709"/>
        <w:jc w:val="both"/>
      </w:pPr>
      <w:r w:rsidRPr="00054B88">
        <w:t>По иностранному языку в</w:t>
      </w:r>
      <w:r>
        <w:t xml:space="preserve"> 5,6 классах</w:t>
      </w:r>
      <w:r w:rsidRPr="00054B88">
        <w:t xml:space="preserve"> </w:t>
      </w:r>
      <w:r>
        <w:t xml:space="preserve">не </w:t>
      </w:r>
      <w:r w:rsidRPr="00054B88">
        <w:t>осуществляется деление класс</w:t>
      </w:r>
      <w:r>
        <w:t>а</w:t>
      </w:r>
      <w:r w:rsidRPr="00054B88">
        <w:t xml:space="preserve"> на две группы</w:t>
      </w:r>
      <w:r>
        <w:t>, так как наполняемость менее 20 человек.</w:t>
      </w:r>
    </w:p>
    <w:p w:rsidR="00E84BCB" w:rsidRDefault="00E84BCB" w:rsidP="00E84BCB">
      <w:pPr>
        <w:autoSpaceDE w:val="0"/>
        <w:autoSpaceDN w:val="0"/>
        <w:adjustRightInd w:val="0"/>
        <w:ind w:firstLine="709"/>
        <w:jc w:val="both"/>
      </w:pPr>
    </w:p>
    <w:p w:rsidR="003B052F" w:rsidRPr="00B841B4" w:rsidRDefault="003B052F" w:rsidP="00B841B4">
      <w:pPr>
        <w:pStyle w:val="afd"/>
        <w:numPr>
          <w:ilvl w:val="0"/>
          <w:numId w:val="21"/>
        </w:numPr>
        <w:autoSpaceDE w:val="0"/>
        <w:autoSpaceDN w:val="0"/>
        <w:adjustRightInd w:val="0"/>
        <w:jc w:val="both"/>
      </w:pPr>
      <w:r w:rsidRPr="00B841B4">
        <w:rPr>
          <w:b/>
          <w:bCs/>
        </w:rPr>
        <w:t>Часть</w:t>
      </w:r>
      <w:r w:rsidRPr="00B841B4">
        <w:rPr>
          <w:bCs/>
        </w:rPr>
        <w:t xml:space="preserve"> базисного учебного плана, формируемая участниками образовательного процесса, </w:t>
      </w:r>
      <w:r w:rsidRPr="00B841B4">
        <w:t>обеспечивает реализацию индивидуальных потребностей обучающихся. Вводятся:</w:t>
      </w:r>
    </w:p>
    <w:p w:rsidR="003B052F" w:rsidRDefault="003B052F" w:rsidP="003B052F">
      <w:pPr>
        <w:autoSpaceDE w:val="0"/>
        <w:autoSpaceDN w:val="0"/>
        <w:adjustRightInd w:val="0"/>
        <w:ind w:left="720"/>
        <w:jc w:val="both"/>
      </w:pPr>
      <w:r>
        <w:t xml:space="preserve"> 5 класс - практикум по математике «Математический калейдоскоп» - 34 часов, </w:t>
      </w:r>
    </w:p>
    <w:p w:rsidR="003B052F" w:rsidRDefault="003B052F" w:rsidP="003B052F">
      <w:pPr>
        <w:autoSpaceDE w:val="0"/>
        <w:autoSpaceDN w:val="0"/>
        <w:adjustRightInd w:val="0"/>
        <w:ind w:left="720"/>
        <w:jc w:val="both"/>
      </w:pPr>
      <w:r>
        <w:t xml:space="preserve"> 6 </w:t>
      </w:r>
      <w:r>
        <w:rPr>
          <w:bCs/>
        </w:rPr>
        <w:t>класс – практ</w:t>
      </w:r>
      <w:r w:rsidR="009827AC">
        <w:rPr>
          <w:bCs/>
        </w:rPr>
        <w:t>икум по информатике «Компьютерная азбука</w:t>
      </w:r>
      <w:r w:rsidRPr="00F23A19">
        <w:rPr>
          <w:bCs/>
        </w:rPr>
        <w:t>»</w:t>
      </w:r>
      <w:r>
        <w:rPr>
          <w:bCs/>
        </w:rPr>
        <w:t xml:space="preserve"> - 34 часа</w:t>
      </w:r>
      <w:r>
        <w:t>.</w:t>
      </w:r>
    </w:p>
    <w:p w:rsidR="003B052F" w:rsidRPr="00054B88" w:rsidRDefault="003B052F" w:rsidP="003B052F">
      <w:pPr>
        <w:autoSpaceDE w:val="0"/>
        <w:autoSpaceDN w:val="0"/>
        <w:adjustRightInd w:val="0"/>
        <w:jc w:val="both"/>
      </w:pPr>
    </w:p>
    <w:p w:rsidR="003B052F" w:rsidRPr="00D6483C" w:rsidRDefault="003B052F" w:rsidP="003B052F">
      <w:pPr>
        <w:autoSpaceDE w:val="0"/>
        <w:autoSpaceDN w:val="0"/>
        <w:adjustRightInd w:val="0"/>
        <w:ind w:firstLine="709"/>
        <w:jc w:val="both"/>
        <w:rPr>
          <w:b/>
        </w:rPr>
      </w:pPr>
      <w:r w:rsidRPr="00D6483C">
        <w:rPr>
          <w:b/>
        </w:rPr>
        <w:t>Режим работы образовательного учреждения:</w:t>
      </w:r>
    </w:p>
    <w:p w:rsidR="003B052F" w:rsidRPr="00054B88" w:rsidRDefault="003B052F" w:rsidP="003B052F">
      <w:pPr>
        <w:autoSpaceDE w:val="0"/>
        <w:autoSpaceDN w:val="0"/>
        <w:adjustRightInd w:val="0"/>
        <w:ind w:firstLine="709"/>
      </w:pPr>
      <w:r w:rsidRPr="00054B88">
        <w:t xml:space="preserve">Продолжительность учебного года для учащихся </w:t>
      </w:r>
      <w:r>
        <w:t>5, 6 классов</w:t>
      </w:r>
      <w:r w:rsidRPr="00054B88">
        <w:t xml:space="preserve"> составляет 34 недели</w:t>
      </w:r>
      <w:r>
        <w:t>,</w:t>
      </w:r>
      <w:r w:rsidRPr="00054B88">
        <w:t xml:space="preserve"> максимальная продолжительность учебной недели составляет 5 дней</w:t>
      </w:r>
      <w:r>
        <w:t>.</w:t>
      </w:r>
    </w:p>
    <w:p w:rsidR="003B052F" w:rsidRPr="00054B88" w:rsidRDefault="003B052F" w:rsidP="003B052F">
      <w:pPr>
        <w:autoSpaceDE w:val="0"/>
        <w:autoSpaceDN w:val="0"/>
        <w:adjustRightInd w:val="0"/>
        <w:ind w:firstLine="709"/>
      </w:pPr>
      <w:r w:rsidRPr="00054B88">
        <w:t xml:space="preserve">На основании СанПиН 2.4.2.2821-10 пункта 10.20 введен третий час физической культуры. Максимально допустимая недельная нагрузка при 5-дневной неделе в академических часах в </w:t>
      </w:r>
      <w:r>
        <w:t>5,6 классах</w:t>
      </w:r>
      <w:r w:rsidRPr="00054B88">
        <w:t xml:space="preserve"> составляет</w:t>
      </w:r>
      <w:r>
        <w:t xml:space="preserve"> 29 часов</w:t>
      </w:r>
      <w:r w:rsidRPr="00054B88">
        <w:t xml:space="preserve">. </w:t>
      </w:r>
    </w:p>
    <w:p w:rsidR="00E5276A" w:rsidRDefault="003B052F" w:rsidP="00AF69F3">
      <w:pPr>
        <w:autoSpaceDE w:val="0"/>
        <w:autoSpaceDN w:val="0"/>
        <w:adjustRightInd w:val="0"/>
        <w:ind w:firstLine="709"/>
        <w:jc w:val="both"/>
      </w:pPr>
      <w:r w:rsidRPr="00054B88">
        <w:t>Продолжительность каникул в течение учебного года составляет не менее 30 календарных дней, летом — не менее 8 недель.</w:t>
      </w:r>
    </w:p>
    <w:p w:rsidR="00E5276A" w:rsidRDefault="00E5276A" w:rsidP="00B841B4">
      <w:pPr>
        <w:jc w:val="center"/>
      </w:pPr>
    </w:p>
    <w:p w:rsidR="00B841B4" w:rsidRDefault="00B841B4" w:rsidP="00B841B4">
      <w:pPr>
        <w:ind w:firstLine="709"/>
        <w:jc w:val="both"/>
      </w:pPr>
      <w:r>
        <w:t>В соответствии с федеральным государственным образовательным стандарто</w:t>
      </w:r>
      <w:r w:rsidR="00CE3BDE">
        <w:t>м начального общего образования</w:t>
      </w:r>
      <w:r>
        <w:t xml:space="preserve"> </w:t>
      </w:r>
      <w:r w:rsidR="00CE3BDE">
        <w:t>и</w:t>
      </w:r>
      <w:r w:rsidR="00CE3BDE" w:rsidRPr="00CE3BDE">
        <w:t xml:space="preserve"> </w:t>
      </w:r>
      <w:r w:rsidR="00CE3BDE">
        <w:t xml:space="preserve">федеральным государственным образовательным </w:t>
      </w:r>
      <w:r w:rsidR="00CE3BDE">
        <w:lastRenderedPageBreak/>
        <w:t>стандартом основного общего образования основная образовательная программа</w:t>
      </w:r>
      <w:r w:rsidR="008B6B9A">
        <w:t xml:space="preserve"> </w:t>
      </w:r>
      <w:r w:rsidR="00CE3BDE">
        <w:t>начального о</w:t>
      </w:r>
      <w:r w:rsidR="008B6B9A">
        <w:t>б</w:t>
      </w:r>
      <w:r w:rsidR="00CE3BDE">
        <w:t xml:space="preserve">щего образования </w:t>
      </w:r>
      <w:r w:rsidR="008B6B9A">
        <w:t>и</w:t>
      </w:r>
      <w:r w:rsidR="00CE3BDE">
        <w:t xml:space="preserve"> основного общего образования </w:t>
      </w:r>
      <w:r w:rsidR="008B6B9A">
        <w:t>(</w:t>
      </w:r>
      <w:r w:rsidR="00CE3BDE">
        <w:t>5,6 классов</w:t>
      </w:r>
      <w:r w:rsidR="008B6B9A">
        <w:t>)</w:t>
      </w:r>
      <w:r w:rsidR="00CE3BDE">
        <w:t xml:space="preserve"> реализуется образовательным учреждением, в том числе, и  через внеурочную деятельность. </w:t>
      </w:r>
      <w:r>
        <w:t xml:space="preserve"> Внеурочная деятельно</w:t>
      </w:r>
      <w:r w:rsidR="008B6B9A">
        <w:t>сть</w:t>
      </w:r>
      <w:r>
        <w:t xml:space="preserve"> осуществляется в формах, отличных от классно-урочных.</w:t>
      </w:r>
    </w:p>
    <w:p w:rsidR="00B841B4" w:rsidRDefault="00B841B4" w:rsidP="00B841B4">
      <w:pPr>
        <w:ind w:firstLine="709"/>
        <w:jc w:val="both"/>
      </w:pPr>
      <w:r>
        <w:t>Внеурочная деятельность в начальной школе позволяет решить целый ряд очень важных задач:</w:t>
      </w:r>
    </w:p>
    <w:p w:rsidR="00B841B4" w:rsidRDefault="00B841B4" w:rsidP="00B841B4">
      <w:pPr>
        <w:ind w:firstLine="709"/>
        <w:jc w:val="both"/>
      </w:pPr>
      <w:r>
        <w:t>обеспечить благоприятную адаптацию ребенка в школе;</w:t>
      </w:r>
    </w:p>
    <w:p w:rsidR="00B841B4" w:rsidRDefault="00B841B4" w:rsidP="00B841B4">
      <w:pPr>
        <w:ind w:firstLine="709"/>
        <w:jc w:val="both"/>
      </w:pPr>
      <w:r>
        <w:t>оптимизировать учебную нагрузку обучающихся;</w:t>
      </w:r>
    </w:p>
    <w:p w:rsidR="00B841B4" w:rsidRDefault="00B841B4" w:rsidP="00B841B4">
      <w:pPr>
        <w:ind w:firstLine="709"/>
        <w:jc w:val="both"/>
      </w:pPr>
      <w:r>
        <w:t>улучшить условия для развития ребенка;</w:t>
      </w:r>
    </w:p>
    <w:p w:rsidR="00B841B4" w:rsidRDefault="00B841B4" w:rsidP="00B841B4">
      <w:pPr>
        <w:ind w:firstLine="709"/>
        <w:jc w:val="both"/>
      </w:pPr>
      <w:r>
        <w:t>учесть возрастные и индивидуальные особенности обучающихся.</w:t>
      </w:r>
    </w:p>
    <w:p w:rsidR="00B841B4" w:rsidRDefault="00B841B4" w:rsidP="00B841B4">
      <w:pPr>
        <w:jc w:val="both"/>
      </w:pPr>
      <w:r>
        <w:t>Внеурочная деятельность организуется по направлениям развития личности:</w:t>
      </w:r>
    </w:p>
    <w:p w:rsidR="00B841B4" w:rsidRDefault="00B841B4" w:rsidP="00B841B4">
      <w:pPr>
        <w:ind w:firstLine="709"/>
        <w:jc w:val="both"/>
      </w:pPr>
      <w:r>
        <w:t xml:space="preserve">спортивно-оздоровительное, </w:t>
      </w:r>
    </w:p>
    <w:p w:rsidR="00B841B4" w:rsidRDefault="00B841B4" w:rsidP="00B841B4">
      <w:pPr>
        <w:ind w:firstLine="709"/>
        <w:jc w:val="both"/>
      </w:pPr>
      <w:r>
        <w:t>духовно-нравственное,</w:t>
      </w:r>
    </w:p>
    <w:p w:rsidR="00B841B4" w:rsidRDefault="00B841B4" w:rsidP="00B841B4">
      <w:pPr>
        <w:ind w:firstLine="709"/>
        <w:jc w:val="both"/>
      </w:pPr>
      <w:r>
        <w:t xml:space="preserve">социальное, </w:t>
      </w:r>
    </w:p>
    <w:p w:rsidR="00B841B4" w:rsidRDefault="00B841B4" w:rsidP="00B841B4">
      <w:pPr>
        <w:ind w:firstLine="709"/>
        <w:jc w:val="both"/>
      </w:pPr>
      <w:r>
        <w:t xml:space="preserve">общеинтеллектуальное; </w:t>
      </w:r>
    </w:p>
    <w:p w:rsidR="00B841B4" w:rsidRDefault="00B841B4" w:rsidP="00B841B4">
      <w:pPr>
        <w:ind w:firstLine="709"/>
        <w:jc w:val="both"/>
      </w:pPr>
      <w:r>
        <w:t>общекультурное.</w:t>
      </w:r>
    </w:p>
    <w:p w:rsidR="00B841B4" w:rsidRDefault="00B841B4" w:rsidP="00B841B4">
      <w:pPr>
        <w:ind w:firstLine="709"/>
        <w:jc w:val="both"/>
      </w:pPr>
      <w:r>
        <w:t xml:space="preserve"> 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
    <w:p w:rsidR="00B841B4" w:rsidRDefault="00B841B4" w:rsidP="00B841B4">
      <w:pPr>
        <w:ind w:firstLine="709"/>
        <w:jc w:val="both"/>
      </w:pPr>
      <w:r w:rsidRPr="00EF77FF">
        <w:t>Исходя из задач, форм и содержания внеурочной деятельности дл</w:t>
      </w:r>
      <w:r>
        <w:t>я её реализации используются возможности школы.</w:t>
      </w:r>
      <w:r w:rsidRPr="00301927">
        <w:t xml:space="preserve"> </w:t>
      </w:r>
    </w:p>
    <w:p w:rsidR="00B841B4" w:rsidRDefault="00B841B4" w:rsidP="00B841B4">
      <w:pPr>
        <w:ind w:firstLine="709"/>
        <w:jc w:val="both"/>
      </w:pPr>
      <w:r>
        <w:t>Время, отведенное на внеурочную деятельность, не учитывается при определении максимально допустимой недельной нагрузки.</w:t>
      </w:r>
    </w:p>
    <w:p w:rsidR="00B841B4" w:rsidRDefault="00B841B4" w:rsidP="00B841B4">
      <w:pPr>
        <w:ind w:firstLine="709"/>
        <w:jc w:val="both"/>
      </w:pPr>
      <w: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обеспечивает учет индивидуальных особенностей и потребностей обучающихся образовательного учреждения. </w:t>
      </w:r>
    </w:p>
    <w:p w:rsidR="003D220D" w:rsidRDefault="003D220D" w:rsidP="003D220D">
      <w:pPr>
        <w:ind w:firstLine="709"/>
        <w:jc w:val="both"/>
      </w:pPr>
      <w:r>
        <w:t xml:space="preserve">План внеурочной деятельности определяет состав и структуру направлений, формы организации, объем внеурочной деятельности для обучающихся 1-4 и 5-6 классов. </w:t>
      </w:r>
    </w:p>
    <w:p w:rsidR="003D220D" w:rsidRPr="00EF77FF" w:rsidRDefault="003D220D" w:rsidP="003D220D">
      <w:pPr>
        <w:ind w:firstLine="709"/>
        <w:jc w:val="both"/>
      </w:pPr>
      <w:r w:rsidRPr="00EF77FF">
        <w:t>Исходя из задач, форм и содержания внеурочной деятельности дл</w:t>
      </w:r>
      <w:r>
        <w:t>я её реализации используются возможности школы.</w:t>
      </w:r>
    </w:p>
    <w:p w:rsidR="00B841B4" w:rsidRPr="008B6B9A" w:rsidRDefault="00B841B4" w:rsidP="008B6B9A">
      <w:pPr>
        <w:ind w:firstLine="709"/>
        <w:jc w:val="both"/>
        <w:rPr>
          <w:color w:val="0000FF"/>
        </w:rPr>
      </w:pPr>
    </w:p>
    <w:p w:rsidR="00E5276A" w:rsidRPr="00AF69F3" w:rsidRDefault="00E5276A" w:rsidP="00AF69F3">
      <w:pPr>
        <w:numPr>
          <w:ilvl w:val="0"/>
          <w:numId w:val="19"/>
        </w:numPr>
        <w:rPr>
          <w:b/>
        </w:rPr>
      </w:pPr>
      <w:r w:rsidRPr="00682236">
        <w:rPr>
          <w:b/>
        </w:rPr>
        <w:t xml:space="preserve">Особенности учебного плана </w:t>
      </w:r>
      <w:r>
        <w:rPr>
          <w:b/>
        </w:rPr>
        <w:t>для 7</w:t>
      </w:r>
      <w:r w:rsidRPr="00682236">
        <w:rPr>
          <w:b/>
        </w:rPr>
        <w:t>-11 классов</w:t>
      </w:r>
    </w:p>
    <w:p w:rsidR="00E5276A" w:rsidRPr="009E28E1" w:rsidRDefault="00E5276A" w:rsidP="00E5276A">
      <w:pPr>
        <w:pStyle w:val="a7"/>
        <w:spacing w:after="0"/>
        <w:ind w:firstLine="360"/>
        <w:jc w:val="both"/>
      </w:pPr>
      <w:r w:rsidRPr="009E28E1">
        <w:t>Учебный план определяет:</w:t>
      </w:r>
    </w:p>
    <w:p w:rsidR="00E5276A" w:rsidRPr="009E28E1" w:rsidRDefault="00E5276A" w:rsidP="00BD6D63">
      <w:pPr>
        <w:pStyle w:val="a7"/>
        <w:numPr>
          <w:ilvl w:val="0"/>
          <w:numId w:val="23"/>
        </w:numPr>
        <w:spacing w:after="0"/>
        <w:jc w:val="both"/>
      </w:pPr>
      <w:r w:rsidRPr="009E28E1">
        <w:t>перечень учебных предметов федерального компонента государственного стандарта общего образования и регионального компонента, обязательных к изучению всеми обучающимися образовательных учреждений, реализующих основную образовательную программу общего образования;</w:t>
      </w:r>
    </w:p>
    <w:p w:rsidR="00E5276A" w:rsidRPr="00BD6D63" w:rsidRDefault="00E5276A" w:rsidP="00BD6D63">
      <w:pPr>
        <w:pStyle w:val="afd"/>
        <w:numPr>
          <w:ilvl w:val="0"/>
          <w:numId w:val="23"/>
        </w:numPr>
        <w:jc w:val="both"/>
        <w:rPr>
          <w:b/>
        </w:rPr>
      </w:pPr>
      <w:r w:rsidRPr="009E28E1">
        <w:t>минимальный  объем годовой учебной нагрузки обучающихся по всем классам:</w:t>
      </w:r>
    </w:p>
    <w:p w:rsidR="00E5276A" w:rsidRPr="00E5276A" w:rsidRDefault="00E5276A" w:rsidP="00E5276A">
      <w:pPr>
        <w:jc w:val="both"/>
        <w:rPr>
          <w:b/>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6"/>
        <w:gridCol w:w="779"/>
        <w:gridCol w:w="784"/>
        <w:gridCol w:w="774"/>
        <w:gridCol w:w="772"/>
        <w:gridCol w:w="774"/>
      </w:tblGrid>
      <w:tr w:rsidR="00E5276A" w:rsidTr="00B841B4">
        <w:trPr>
          <w:trHeight w:val="483"/>
        </w:trPr>
        <w:tc>
          <w:tcPr>
            <w:tcW w:w="3086" w:type="dxa"/>
          </w:tcPr>
          <w:p w:rsidR="00E5276A" w:rsidRDefault="00E5276A" w:rsidP="00B841B4">
            <w:pPr>
              <w:jc w:val="both"/>
              <w:rPr>
                <w:b/>
              </w:rPr>
            </w:pPr>
            <w:r>
              <w:rPr>
                <w:b/>
              </w:rPr>
              <w:t>Классы</w:t>
            </w:r>
          </w:p>
        </w:tc>
        <w:tc>
          <w:tcPr>
            <w:tcW w:w="779" w:type="dxa"/>
          </w:tcPr>
          <w:p w:rsidR="00E5276A" w:rsidRPr="00EF4528" w:rsidRDefault="00E5276A" w:rsidP="00B841B4">
            <w:pPr>
              <w:jc w:val="center"/>
              <w:rPr>
                <w:b/>
                <w:lang w:val="en-US"/>
              </w:rPr>
            </w:pPr>
            <w:r>
              <w:rPr>
                <w:b/>
                <w:lang w:val="en-US"/>
              </w:rPr>
              <w:t>VII</w:t>
            </w:r>
          </w:p>
        </w:tc>
        <w:tc>
          <w:tcPr>
            <w:tcW w:w="784" w:type="dxa"/>
          </w:tcPr>
          <w:p w:rsidR="00E5276A" w:rsidRPr="00EF4528" w:rsidRDefault="00E5276A" w:rsidP="00B841B4">
            <w:pPr>
              <w:jc w:val="center"/>
              <w:rPr>
                <w:b/>
                <w:lang w:val="en-US"/>
              </w:rPr>
            </w:pPr>
            <w:r>
              <w:rPr>
                <w:b/>
                <w:lang w:val="en-US"/>
              </w:rPr>
              <w:t>VIII</w:t>
            </w:r>
          </w:p>
        </w:tc>
        <w:tc>
          <w:tcPr>
            <w:tcW w:w="774" w:type="dxa"/>
          </w:tcPr>
          <w:p w:rsidR="00E5276A" w:rsidRPr="00EF4528" w:rsidRDefault="00E5276A" w:rsidP="00B841B4">
            <w:pPr>
              <w:jc w:val="center"/>
              <w:rPr>
                <w:b/>
                <w:lang w:val="en-US"/>
              </w:rPr>
            </w:pPr>
            <w:r>
              <w:rPr>
                <w:b/>
                <w:lang w:val="en-US"/>
              </w:rPr>
              <w:t>IX</w:t>
            </w:r>
          </w:p>
        </w:tc>
        <w:tc>
          <w:tcPr>
            <w:tcW w:w="772" w:type="dxa"/>
          </w:tcPr>
          <w:p w:rsidR="00E5276A" w:rsidRPr="00EF4528" w:rsidRDefault="00E5276A" w:rsidP="00B841B4">
            <w:pPr>
              <w:jc w:val="center"/>
              <w:rPr>
                <w:b/>
                <w:lang w:val="en-US"/>
              </w:rPr>
            </w:pPr>
            <w:r>
              <w:rPr>
                <w:b/>
                <w:lang w:val="en-US"/>
              </w:rPr>
              <w:t>X</w:t>
            </w:r>
          </w:p>
        </w:tc>
        <w:tc>
          <w:tcPr>
            <w:tcW w:w="774" w:type="dxa"/>
          </w:tcPr>
          <w:p w:rsidR="00E5276A" w:rsidRPr="00EF4528" w:rsidRDefault="00E5276A" w:rsidP="00B841B4">
            <w:pPr>
              <w:jc w:val="center"/>
              <w:rPr>
                <w:b/>
                <w:lang w:val="en-US"/>
              </w:rPr>
            </w:pPr>
            <w:r>
              <w:rPr>
                <w:b/>
                <w:lang w:val="en-US"/>
              </w:rPr>
              <w:t>XI</w:t>
            </w:r>
          </w:p>
        </w:tc>
      </w:tr>
      <w:tr w:rsidR="00E5276A" w:rsidTr="00B841B4">
        <w:trPr>
          <w:trHeight w:val="210"/>
        </w:trPr>
        <w:tc>
          <w:tcPr>
            <w:tcW w:w="3086" w:type="dxa"/>
          </w:tcPr>
          <w:p w:rsidR="00E5276A" w:rsidRDefault="00E5276A" w:rsidP="00B841B4">
            <w:pPr>
              <w:jc w:val="both"/>
              <w:rPr>
                <w:b/>
              </w:rPr>
            </w:pPr>
            <w:r>
              <w:rPr>
                <w:b/>
              </w:rPr>
              <w:t>Количество аудиторных часов в неделю</w:t>
            </w:r>
          </w:p>
        </w:tc>
        <w:tc>
          <w:tcPr>
            <w:tcW w:w="779" w:type="dxa"/>
          </w:tcPr>
          <w:p w:rsidR="00E5276A" w:rsidRDefault="00E5276A" w:rsidP="00B841B4">
            <w:pPr>
              <w:jc w:val="center"/>
              <w:rPr>
                <w:b/>
              </w:rPr>
            </w:pPr>
            <w:r w:rsidRPr="009E28E1">
              <w:t>30</w:t>
            </w:r>
          </w:p>
        </w:tc>
        <w:tc>
          <w:tcPr>
            <w:tcW w:w="784" w:type="dxa"/>
          </w:tcPr>
          <w:p w:rsidR="00E5276A" w:rsidRDefault="00E5276A" w:rsidP="00B841B4">
            <w:pPr>
              <w:jc w:val="center"/>
              <w:rPr>
                <w:b/>
              </w:rPr>
            </w:pPr>
            <w:r w:rsidRPr="009E28E1">
              <w:t>31</w:t>
            </w:r>
          </w:p>
        </w:tc>
        <w:tc>
          <w:tcPr>
            <w:tcW w:w="774" w:type="dxa"/>
          </w:tcPr>
          <w:p w:rsidR="00E5276A" w:rsidRDefault="00E5276A" w:rsidP="00B841B4">
            <w:pPr>
              <w:jc w:val="center"/>
              <w:rPr>
                <w:b/>
              </w:rPr>
            </w:pPr>
            <w:r w:rsidRPr="009E28E1">
              <w:t>32</w:t>
            </w:r>
          </w:p>
        </w:tc>
        <w:tc>
          <w:tcPr>
            <w:tcW w:w="772" w:type="dxa"/>
          </w:tcPr>
          <w:p w:rsidR="00E5276A" w:rsidRDefault="00E5276A" w:rsidP="00B841B4">
            <w:pPr>
              <w:jc w:val="center"/>
              <w:rPr>
                <w:b/>
              </w:rPr>
            </w:pPr>
            <w:r w:rsidRPr="009E28E1">
              <w:t>26</w:t>
            </w:r>
          </w:p>
        </w:tc>
        <w:tc>
          <w:tcPr>
            <w:tcW w:w="774" w:type="dxa"/>
          </w:tcPr>
          <w:p w:rsidR="00E5276A" w:rsidRDefault="00E5276A" w:rsidP="00B841B4">
            <w:pPr>
              <w:jc w:val="center"/>
              <w:rPr>
                <w:b/>
              </w:rPr>
            </w:pPr>
            <w:r w:rsidRPr="009E28E1">
              <w:t>26</w:t>
            </w:r>
          </w:p>
        </w:tc>
      </w:tr>
    </w:tbl>
    <w:p w:rsidR="00E5276A" w:rsidRPr="009E28E1" w:rsidRDefault="00E5276A" w:rsidP="00E5276A">
      <w:pPr>
        <w:jc w:val="both"/>
        <w:rPr>
          <w:b/>
        </w:rPr>
      </w:pPr>
    </w:p>
    <w:p w:rsidR="00E5276A" w:rsidRPr="00EF4528" w:rsidRDefault="00E5276A" w:rsidP="00E5276A">
      <w:pPr>
        <w:pStyle w:val="a7"/>
        <w:numPr>
          <w:ilvl w:val="0"/>
          <w:numId w:val="6"/>
        </w:numPr>
        <w:tabs>
          <w:tab w:val="num" w:pos="360"/>
        </w:tabs>
        <w:spacing w:after="0"/>
        <w:ind w:left="0" w:firstLine="142"/>
        <w:jc w:val="both"/>
      </w:pPr>
      <w:r w:rsidRPr="009E28E1">
        <w:t xml:space="preserve">предельно допустимую годовую аудиторную учебную нагрузку обучающихся по всем классам: </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779"/>
        <w:gridCol w:w="784"/>
        <w:gridCol w:w="774"/>
        <w:gridCol w:w="772"/>
        <w:gridCol w:w="774"/>
      </w:tblGrid>
      <w:tr w:rsidR="00E5276A" w:rsidTr="00B841B4">
        <w:trPr>
          <w:trHeight w:val="483"/>
        </w:trPr>
        <w:tc>
          <w:tcPr>
            <w:tcW w:w="3141" w:type="dxa"/>
          </w:tcPr>
          <w:p w:rsidR="00E5276A" w:rsidRDefault="00E5276A" w:rsidP="00B841B4">
            <w:pPr>
              <w:jc w:val="both"/>
              <w:rPr>
                <w:b/>
              </w:rPr>
            </w:pPr>
            <w:r>
              <w:rPr>
                <w:b/>
              </w:rPr>
              <w:t>Классы</w:t>
            </w:r>
          </w:p>
        </w:tc>
        <w:tc>
          <w:tcPr>
            <w:tcW w:w="779" w:type="dxa"/>
          </w:tcPr>
          <w:p w:rsidR="00E5276A" w:rsidRPr="00EF4528" w:rsidRDefault="00E5276A" w:rsidP="00B841B4">
            <w:pPr>
              <w:jc w:val="center"/>
              <w:rPr>
                <w:b/>
                <w:lang w:val="en-US"/>
              </w:rPr>
            </w:pPr>
            <w:r>
              <w:rPr>
                <w:b/>
                <w:lang w:val="en-US"/>
              </w:rPr>
              <w:t>VII</w:t>
            </w:r>
          </w:p>
        </w:tc>
        <w:tc>
          <w:tcPr>
            <w:tcW w:w="784" w:type="dxa"/>
          </w:tcPr>
          <w:p w:rsidR="00E5276A" w:rsidRPr="00EF4528" w:rsidRDefault="00E5276A" w:rsidP="00B841B4">
            <w:pPr>
              <w:jc w:val="center"/>
              <w:rPr>
                <w:b/>
                <w:lang w:val="en-US"/>
              </w:rPr>
            </w:pPr>
            <w:r>
              <w:rPr>
                <w:b/>
                <w:lang w:val="en-US"/>
              </w:rPr>
              <w:t>VIII</w:t>
            </w:r>
          </w:p>
        </w:tc>
        <w:tc>
          <w:tcPr>
            <w:tcW w:w="774" w:type="dxa"/>
          </w:tcPr>
          <w:p w:rsidR="00E5276A" w:rsidRPr="00EF4528" w:rsidRDefault="00E5276A" w:rsidP="00B841B4">
            <w:pPr>
              <w:jc w:val="center"/>
              <w:rPr>
                <w:b/>
                <w:lang w:val="en-US"/>
              </w:rPr>
            </w:pPr>
            <w:r>
              <w:rPr>
                <w:b/>
                <w:lang w:val="en-US"/>
              </w:rPr>
              <w:t>IX</w:t>
            </w:r>
          </w:p>
        </w:tc>
        <w:tc>
          <w:tcPr>
            <w:tcW w:w="772" w:type="dxa"/>
          </w:tcPr>
          <w:p w:rsidR="00E5276A" w:rsidRPr="00EF4528" w:rsidRDefault="00E5276A" w:rsidP="00B841B4">
            <w:pPr>
              <w:jc w:val="center"/>
              <w:rPr>
                <w:b/>
                <w:lang w:val="en-US"/>
              </w:rPr>
            </w:pPr>
            <w:r>
              <w:rPr>
                <w:b/>
                <w:lang w:val="en-US"/>
              </w:rPr>
              <w:t>X</w:t>
            </w:r>
          </w:p>
        </w:tc>
        <w:tc>
          <w:tcPr>
            <w:tcW w:w="774" w:type="dxa"/>
          </w:tcPr>
          <w:p w:rsidR="00E5276A" w:rsidRPr="00EF4528" w:rsidRDefault="00E5276A" w:rsidP="00B841B4">
            <w:pPr>
              <w:jc w:val="center"/>
              <w:rPr>
                <w:b/>
                <w:lang w:val="en-US"/>
              </w:rPr>
            </w:pPr>
            <w:r>
              <w:rPr>
                <w:b/>
                <w:lang w:val="en-US"/>
              </w:rPr>
              <w:t>XI</w:t>
            </w:r>
          </w:p>
        </w:tc>
      </w:tr>
      <w:tr w:rsidR="00E5276A" w:rsidTr="00B841B4">
        <w:trPr>
          <w:trHeight w:val="210"/>
        </w:trPr>
        <w:tc>
          <w:tcPr>
            <w:tcW w:w="3141" w:type="dxa"/>
          </w:tcPr>
          <w:p w:rsidR="00E5276A" w:rsidRPr="00EF4528" w:rsidRDefault="00E5276A" w:rsidP="00B841B4">
            <w:pPr>
              <w:jc w:val="both"/>
              <w:rPr>
                <w:b/>
              </w:rPr>
            </w:pPr>
            <w:r>
              <w:rPr>
                <w:b/>
              </w:rPr>
              <w:t>Количество аудиторных часов в неделю</w:t>
            </w:r>
            <w:r w:rsidRPr="00EF4528">
              <w:rPr>
                <w:b/>
              </w:rPr>
              <w:t xml:space="preserve"> (</w:t>
            </w:r>
            <w:r w:rsidRPr="009E28E1">
              <w:rPr>
                <w:b/>
              </w:rPr>
              <w:t xml:space="preserve">5-дневная </w:t>
            </w:r>
            <w:r w:rsidRPr="009E28E1">
              <w:rPr>
                <w:b/>
              </w:rPr>
              <w:lastRenderedPageBreak/>
              <w:t>учебная неделя</w:t>
            </w:r>
            <w:r w:rsidRPr="00EF4528">
              <w:rPr>
                <w:b/>
              </w:rPr>
              <w:t>)</w:t>
            </w:r>
          </w:p>
        </w:tc>
        <w:tc>
          <w:tcPr>
            <w:tcW w:w="779" w:type="dxa"/>
          </w:tcPr>
          <w:p w:rsidR="00E5276A" w:rsidRPr="00EF4528" w:rsidRDefault="00E5276A" w:rsidP="00B841B4">
            <w:pPr>
              <w:jc w:val="center"/>
              <w:rPr>
                <w:b/>
                <w:lang w:val="en-US"/>
              </w:rPr>
            </w:pPr>
            <w:r w:rsidRPr="009E28E1">
              <w:lastRenderedPageBreak/>
              <w:t>3</w:t>
            </w:r>
            <w:r>
              <w:rPr>
                <w:lang w:val="en-US"/>
              </w:rPr>
              <w:t>2</w:t>
            </w:r>
          </w:p>
        </w:tc>
        <w:tc>
          <w:tcPr>
            <w:tcW w:w="784" w:type="dxa"/>
          </w:tcPr>
          <w:p w:rsidR="00E5276A" w:rsidRPr="00EF4528" w:rsidRDefault="00E5276A" w:rsidP="00B841B4">
            <w:pPr>
              <w:jc w:val="center"/>
              <w:rPr>
                <w:b/>
                <w:lang w:val="en-US"/>
              </w:rPr>
            </w:pPr>
            <w:r w:rsidRPr="009E28E1">
              <w:t>3</w:t>
            </w:r>
            <w:r>
              <w:rPr>
                <w:lang w:val="en-US"/>
              </w:rPr>
              <w:t>3</w:t>
            </w:r>
          </w:p>
        </w:tc>
        <w:tc>
          <w:tcPr>
            <w:tcW w:w="774" w:type="dxa"/>
          </w:tcPr>
          <w:p w:rsidR="00E5276A" w:rsidRPr="00EF4528" w:rsidRDefault="00E5276A" w:rsidP="00B841B4">
            <w:pPr>
              <w:jc w:val="center"/>
              <w:rPr>
                <w:b/>
                <w:lang w:val="en-US"/>
              </w:rPr>
            </w:pPr>
            <w:r w:rsidRPr="009E28E1">
              <w:t>3</w:t>
            </w:r>
            <w:r>
              <w:rPr>
                <w:lang w:val="en-US"/>
              </w:rPr>
              <w:t>3</w:t>
            </w:r>
          </w:p>
        </w:tc>
        <w:tc>
          <w:tcPr>
            <w:tcW w:w="772" w:type="dxa"/>
          </w:tcPr>
          <w:p w:rsidR="00E5276A" w:rsidRPr="00EF4528" w:rsidRDefault="00E5276A" w:rsidP="00B841B4">
            <w:pPr>
              <w:jc w:val="center"/>
              <w:rPr>
                <w:b/>
                <w:lang w:val="en-US"/>
              </w:rPr>
            </w:pPr>
            <w:r>
              <w:rPr>
                <w:lang w:val="en-US"/>
              </w:rPr>
              <w:t>34</w:t>
            </w:r>
          </w:p>
        </w:tc>
        <w:tc>
          <w:tcPr>
            <w:tcW w:w="774" w:type="dxa"/>
          </w:tcPr>
          <w:p w:rsidR="00E5276A" w:rsidRPr="00EF4528" w:rsidRDefault="00E5276A" w:rsidP="00B841B4">
            <w:pPr>
              <w:jc w:val="center"/>
              <w:rPr>
                <w:b/>
                <w:lang w:val="en-US"/>
              </w:rPr>
            </w:pPr>
            <w:r>
              <w:rPr>
                <w:lang w:val="en-US"/>
              </w:rPr>
              <w:t>34</w:t>
            </w:r>
          </w:p>
        </w:tc>
      </w:tr>
    </w:tbl>
    <w:p w:rsidR="00E5276A" w:rsidRDefault="00E5276A" w:rsidP="00E5276A">
      <w:pPr>
        <w:pStyle w:val="a7"/>
        <w:spacing w:after="0"/>
        <w:ind w:left="720"/>
        <w:jc w:val="both"/>
        <w:rPr>
          <w:lang w:val="en-US"/>
        </w:rPr>
      </w:pPr>
    </w:p>
    <w:p w:rsidR="00E5276A" w:rsidRPr="009E28E1" w:rsidRDefault="00E5276A" w:rsidP="00BD6D63">
      <w:pPr>
        <w:pStyle w:val="a7"/>
        <w:numPr>
          <w:ilvl w:val="0"/>
          <w:numId w:val="6"/>
        </w:numPr>
        <w:spacing w:after="0"/>
        <w:ind w:left="1069"/>
        <w:jc w:val="both"/>
      </w:pPr>
      <w:r w:rsidRPr="009E28E1">
        <w:t>учебное время, отводимое на освоение федерального компонента государственного стандарта общего образования и регионального компонента по каждому учебному предмету в каждом классе в соответствии с количеством часов,  предусмотренным  Примерным учебным планом образовательных учреждений Волгоградской области, реализующих основные образовательные программы общего образования,   на изучение этих предметов;</w:t>
      </w:r>
    </w:p>
    <w:p w:rsidR="00E5276A" w:rsidRPr="009E28E1" w:rsidRDefault="00E5276A" w:rsidP="00BD6D63">
      <w:pPr>
        <w:pStyle w:val="a7"/>
        <w:numPr>
          <w:ilvl w:val="0"/>
          <w:numId w:val="6"/>
        </w:numPr>
        <w:spacing w:after="0"/>
        <w:ind w:left="1069"/>
        <w:jc w:val="both"/>
      </w:pPr>
      <w:r w:rsidRPr="009E28E1">
        <w:t>учебное время, отводимое на освоение Компонента образовательного учреждения по классам.</w:t>
      </w:r>
    </w:p>
    <w:p w:rsidR="00E5276A" w:rsidRPr="009E28E1" w:rsidRDefault="00E5276A" w:rsidP="00E5276A">
      <w:pPr>
        <w:pStyle w:val="a7"/>
        <w:spacing w:after="0"/>
        <w:ind w:left="0"/>
        <w:jc w:val="both"/>
      </w:pPr>
      <w:r w:rsidRPr="009E28E1">
        <w:t xml:space="preserve"> В учебном плане предложено годовое распределение часов, что дает возможность перераспределять учебную нагрузку в течение учебного года, использовать модульный подход, строить учебный план на принципах дифференциации и вариативности.</w:t>
      </w:r>
    </w:p>
    <w:p w:rsidR="00E5276A" w:rsidRPr="009E28E1" w:rsidRDefault="00E5276A" w:rsidP="00E5276A">
      <w:pPr>
        <w:jc w:val="both"/>
        <w:rPr>
          <w:b/>
        </w:rPr>
      </w:pPr>
      <w:r w:rsidRPr="009E28E1">
        <w:t>Показатели объема учебной нагрузки в учебном плане рассчитаны на 34 учебные недели</w:t>
      </w:r>
      <w:r w:rsidRPr="009E28E1">
        <w:rPr>
          <w:bCs/>
        </w:rPr>
        <w:t xml:space="preserve"> применительно к  </w:t>
      </w:r>
      <w:r w:rsidRPr="009E28E1">
        <w:t>5-дневной неделе.</w:t>
      </w:r>
      <w:r w:rsidRPr="009E28E1">
        <w:rPr>
          <w:b/>
        </w:rPr>
        <w:t xml:space="preserve"> </w:t>
      </w:r>
    </w:p>
    <w:p w:rsidR="00E5276A" w:rsidRPr="009E28E1" w:rsidRDefault="00E5276A" w:rsidP="00E5276A">
      <w:pPr>
        <w:pStyle w:val="ae"/>
        <w:ind w:firstLine="709"/>
        <w:jc w:val="both"/>
      </w:pPr>
    </w:p>
    <w:p w:rsidR="00E5276A" w:rsidRPr="009E28E1" w:rsidRDefault="00E5276A" w:rsidP="00E5276A">
      <w:pPr>
        <w:pStyle w:val="ae"/>
        <w:ind w:firstLine="709"/>
        <w:jc w:val="both"/>
      </w:pPr>
      <w:r w:rsidRPr="009E28E1">
        <w:rPr>
          <w:i/>
        </w:rPr>
        <w:t>Учебный план состоит из двух разделов</w:t>
      </w:r>
      <w:r w:rsidRPr="009E28E1">
        <w:t>:</w:t>
      </w:r>
    </w:p>
    <w:p w:rsidR="00E5276A" w:rsidRPr="009E28E1" w:rsidRDefault="00E5276A" w:rsidP="00E5276A">
      <w:pPr>
        <w:numPr>
          <w:ilvl w:val="0"/>
          <w:numId w:val="7"/>
        </w:numPr>
        <w:tabs>
          <w:tab w:val="left" w:pos="993"/>
        </w:tabs>
        <w:ind w:left="0" w:firstLine="567"/>
        <w:jc w:val="both"/>
      </w:pPr>
      <w:r w:rsidRPr="009E28E1">
        <w:t>Инвариантная часть;</w:t>
      </w:r>
    </w:p>
    <w:p w:rsidR="00E5276A" w:rsidRDefault="00E5276A" w:rsidP="00BD6D63">
      <w:pPr>
        <w:numPr>
          <w:ilvl w:val="0"/>
          <w:numId w:val="7"/>
        </w:numPr>
        <w:tabs>
          <w:tab w:val="left" w:pos="993"/>
        </w:tabs>
        <w:ind w:left="0" w:firstLine="567"/>
        <w:jc w:val="both"/>
      </w:pPr>
      <w:r w:rsidRPr="009E28E1">
        <w:t>Компонент образовательного учреждения.</w:t>
      </w:r>
    </w:p>
    <w:p w:rsidR="00BD6D63" w:rsidRPr="00BD6D63" w:rsidRDefault="00BD6D63" w:rsidP="00BD6D63">
      <w:pPr>
        <w:tabs>
          <w:tab w:val="left" w:pos="360"/>
          <w:tab w:val="left" w:pos="993"/>
        </w:tabs>
        <w:jc w:val="both"/>
      </w:pPr>
    </w:p>
    <w:p w:rsidR="00E5276A" w:rsidRPr="009E28E1" w:rsidRDefault="00E5276A" w:rsidP="00E5276A">
      <w:pPr>
        <w:jc w:val="both"/>
      </w:pPr>
      <w:r w:rsidRPr="009E28E1">
        <w:rPr>
          <w:b/>
        </w:rPr>
        <w:t>Инвариантная часть</w:t>
      </w:r>
      <w:r w:rsidRPr="009E28E1">
        <w:t xml:space="preserve"> учебного плана предусматривает реализацию учебных программ, обеспечивающих выполнение федерального компонента государственного стандарта общего образования и регионального компонента в полном объеме,  и является обязательной для изучения каждым обучающимся.</w:t>
      </w:r>
    </w:p>
    <w:p w:rsidR="00E5276A" w:rsidRPr="009E28E1" w:rsidRDefault="00E5276A" w:rsidP="00E5276A">
      <w:pPr>
        <w:ind w:firstLine="720"/>
        <w:jc w:val="both"/>
      </w:pPr>
      <w:r w:rsidRPr="009E28E1">
        <w:t>Учебные предметы Инвариантной части представлены в учебном плане образовательного учреждения на базовом.</w:t>
      </w:r>
    </w:p>
    <w:p w:rsidR="00E5276A" w:rsidRPr="009E28E1" w:rsidRDefault="00E5276A" w:rsidP="00E5276A">
      <w:pPr>
        <w:ind w:firstLine="720"/>
        <w:jc w:val="both"/>
      </w:pPr>
      <w:r w:rsidRPr="009E28E1">
        <w:t>Инвариантная часть учебного плана включает:</w:t>
      </w:r>
    </w:p>
    <w:p w:rsidR="00E5276A" w:rsidRPr="009E28E1" w:rsidRDefault="00E5276A" w:rsidP="00E5276A">
      <w:pPr>
        <w:pStyle w:val="21"/>
        <w:numPr>
          <w:ilvl w:val="0"/>
          <w:numId w:val="8"/>
        </w:numPr>
        <w:tabs>
          <w:tab w:val="clear" w:pos="1490"/>
          <w:tab w:val="num" w:pos="0"/>
          <w:tab w:val="left" w:pos="360"/>
          <w:tab w:val="left" w:pos="993"/>
          <w:tab w:val="num" w:pos="2202"/>
        </w:tabs>
        <w:spacing w:before="20" w:after="0" w:line="240" w:lineRule="auto"/>
        <w:ind w:left="0" w:firstLine="709"/>
        <w:jc w:val="both"/>
      </w:pPr>
      <w:r w:rsidRPr="009E28E1">
        <w:t>полный перечень учебных предметов федерального компонента государственного стандарта общего образования;</w:t>
      </w:r>
    </w:p>
    <w:p w:rsidR="00E5276A" w:rsidRPr="009E28E1" w:rsidRDefault="00E5276A" w:rsidP="00E5276A">
      <w:pPr>
        <w:pStyle w:val="21"/>
        <w:numPr>
          <w:ilvl w:val="0"/>
          <w:numId w:val="8"/>
        </w:numPr>
        <w:tabs>
          <w:tab w:val="clear" w:pos="1490"/>
          <w:tab w:val="num" w:pos="0"/>
          <w:tab w:val="left" w:pos="360"/>
          <w:tab w:val="left" w:pos="993"/>
          <w:tab w:val="num" w:pos="2202"/>
        </w:tabs>
        <w:spacing w:before="20" w:after="0" w:line="240" w:lineRule="auto"/>
        <w:ind w:left="0" w:firstLine="709"/>
        <w:jc w:val="both"/>
      </w:pPr>
      <w:r w:rsidRPr="009E28E1">
        <w:t>перечень учебных предметов регионального компонента;</w:t>
      </w:r>
    </w:p>
    <w:p w:rsidR="00E5276A" w:rsidRPr="009E28E1" w:rsidRDefault="00E5276A" w:rsidP="00E5276A">
      <w:pPr>
        <w:pStyle w:val="21"/>
        <w:numPr>
          <w:ilvl w:val="0"/>
          <w:numId w:val="8"/>
        </w:numPr>
        <w:tabs>
          <w:tab w:val="clear" w:pos="1490"/>
          <w:tab w:val="num" w:pos="0"/>
          <w:tab w:val="left" w:pos="360"/>
          <w:tab w:val="left" w:pos="993"/>
          <w:tab w:val="num" w:pos="2202"/>
        </w:tabs>
        <w:spacing w:before="20" w:after="0" w:line="240" w:lineRule="auto"/>
        <w:ind w:left="0" w:firstLine="709"/>
        <w:jc w:val="both"/>
      </w:pPr>
      <w:r w:rsidRPr="009E28E1">
        <w:t xml:space="preserve">обязательную учебную нагрузку, предусмотренную федеральным компонентом  государственного стандарта общего образования и региональным компонентом  на изучение каждого учебного предмета в каждом классе. Количество часов инвариантной части учебного плана, отведенное на изучение программ отдельных учебных предметов, соответствует количеству часов,  предусмотренному Примерным учебным планом образовательных учреждений Волгоградской области, реализующих основные образовательные программы общего образования. </w:t>
      </w:r>
    </w:p>
    <w:p w:rsidR="00E5276A" w:rsidRPr="009E28E1" w:rsidRDefault="00E5276A" w:rsidP="00E5276A">
      <w:pPr>
        <w:pStyle w:val="21"/>
        <w:tabs>
          <w:tab w:val="left" w:pos="360"/>
          <w:tab w:val="left" w:pos="993"/>
          <w:tab w:val="num" w:pos="2202"/>
        </w:tabs>
        <w:spacing w:before="20" w:after="0" w:line="240" w:lineRule="auto"/>
        <w:ind w:left="349"/>
        <w:jc w:val="both"/>
      </w:pPr>
      <w:r w:rsidRPr="009E28E1">
        <w:t xml:space="preserve">Учебный предмет «Обществознание» изучается с </w:t>
      </w:r>
      <w:r w:rsidRPr="009E28E1">
        <w:rPr>
          <w:lang w:val="en-US"/>
        </w:rPr>
        <w:t>VI</w:t>
      </w:r>
      <w:r>
        <w:rPr>
          <w:lang w:val="en-US"/>
        </w:rPr>
        <w:t>I</w:t>
      </w:r>
      <w:r w:rsidRPr="009E28E1">
        <w:t xml:space="preserve"> по </w:t>
      </w:r>
      <w:r w:rsidRPr="009E28E1">
        <w:rPr>
          <w:lang w:val="en-US"/>
        </w:rPr>
        <w:t>XI</w:t>
      </w:r>
      <w:r w:rsidRPr="009E28E1">
        <w:t xml:space="preserve"> классы. Учебный предмет является интегрированным, построен по модульному принципу и включает на ступени среднего (полного) общего образования на базовом уровне включает разделы «Экономика» и «Право». </w:t>
      </w:r>
    </w:p>
    <w:p w:rsidR="00E5276A" w:rsidRPr="009E28E1" w:rsidRDefault="00E5276A" w:rsidP="00E5276A">
      <w:pPr>
        <w:pStyle w:val="21"/>
        <w:tabs>
          <w:tab w:val="left" w:pos="360"/>
          <w:tab w:val="left" w:pos="993"/>
          <w:tab w:val="num" w:pos="2202"/>
        </w:tabs>
        <w:spacing w:before="20" w:after="0" w:line="240" w:lineRule="auto"/>
        <w:ind w:left="349"/>
        <w:jc w:val="both"/>
      </w:pPr>
      <w:r w:rsidRPr="009E28E1">
        <w:t xml:space="preserve">Предметы естественнонаучного цикла  «Физика», «Химия» и «Биология» изучаются отдельно. </w:t>
      </w:r>
    </w:p>
    <w:p w:rsidR="00E5276A" w:rsidRPr="009E28E1" w:rsidRDefault="00E5276A" w:rsidP="00E5276A">
      <w:pPr>
        <w:pStyle w:val="21"/>
        <w:tabs>
          <w:tab w:val="left" w:pos="360"/>
          <w:tab w:val="left" w:pos="993"/>
          <w:tab w:val="num" w:pos="2202"/>
        </w:tabs>
        <w:spacing w:before="20" w:after="0" w:line="240" w:lineRule="auto"/>
        <w:ind w:left="349"/>
        <w:jc w:val="both"/>
        <w:rPr>
          <w:bCs/>
        </w:rPr>
      </w:pPr>
      <w:r w:rsidRPr="009E28E1">
        <w:t>В рамках учебного предмета «</w:t>
      </w:r>
      <w:r w:rsidRPr="009E28E1">
        <w:rPr>
          <w:bCs/>
        </w:rPr>
        <w:t xml:space="preserve">Химия» в </w:t>
      </w:r>
      <w:r w:rsidRPr="009E28E1">
        <w:rPr>
          <w:bCs/>
          <w:lang w:val="en-US"/>
        </w:rPr>
        <w:t>X</w:t>
      </w:r>
      <w:r w:rsidRPr="009E28E1">
        <w:rPr>
          <w:bCs/>
        </w:rPr>
        <w:t xml:space="preserve"> классе изучается «Органическая химия», в </w:t>
      </w:r>
      <w:r w:rsidRPr="009E28E1">
        <w:rPr>
          <w:bCs/>
          <w:lang w:val="en-US"/>
        </w:rPr>
        <w:t>XI</w:t>
      </w:r>
      <w:r w:rsidRPr="009E28E1">
        <w:rPr>
          <w:bCs/>
        </w:rPr>
        <w:t xml:space="preserve"> классе – «Общая и неорганическая химия».</w:t>
      </w:r>
    </w:p>
    <w:p w:rsidR="00E5276A" w:rsidRPr="009E28E1" w:rsidRDefault="00E5276A" w:rsidP="00E5276A">
      <w:pPr>
        <w:tabs>
          <w:tab w:val="left" w:pos="360"/>
          <w:tab w:val="num" w:pos="1287"/>
        </w:tabs>
        <w:spacing w:before="20"/>
        <w:ind w:left="67"/>
        <w:jc w:val="both"/>
      </w:pPr>
      <w:r w:rsidRPr="009E28E1">
        <w:t xml:space="preserve">Учебные предметы «Музыка» и «Изобразительное искусство» изучаются  как отдельные учебные дисциплины. </w:t>
      </w:r>
    </w:p>
    <w:p w:rsidR="00E5276A" w:rsidRPr="009E28E1" w:rsidRDefault="00E5276A" w:rsidP="00E5276A">
      <w:pPr>
        <w:tabs>
          <w:tab w:val="left" w:pos="360"/>
          <w:tab w:val="num" w:pos="1287"/>
        </w:tabs>
        <w:spacing w:before="20"/>
        <w:ind w:left="67"/>
        <w:jc w:val="both"/>
      </w:pPr>
      <w:r w:rsidRPr="009E28E1">
        <w:t xml:space="preserve">Учебный курс «Предпрофильная подготовка» изучается в объёме 34 часа через реализацию двух обязательных разделов: «Информационная работа» (17 часов) и «Профориентационная работа» (17 часов). </w:t>
      </w:r>
    </w:p>
    <w:p w:rsidR="00E5276A" w:rsidRPr="00E5276A" w:rsidRDefault="00E5276A" w:rsidP="00E5276A">
      <w:pPr>
        <w:tabs>
          <w:tab w:val="left" w:pos="360"/>
          <w:tab w:val="num" w:pos="1287"/>
        </w:tabs>
        <w:spacing w:before="20"/>
        <w:ind w:left="67"/>
        <w:jc w:val="both"/>
      </w:pPr>
      <w:r w:rsidRPr="009E28E1">
        <w:lastRenderedPageBreak/>
        <w:t>Учебный предмет «Физическая культура» ведётся в объёме 102 часов по целостной 3-часовой учебной  программе.</w:t>
      </w:r>
    </w:p>
    <w:p w:rsidR="00BD6D63" w:rsidRDefault="00BD6D63" w:rsidP="00E5276A">
      <w:pPr>
        <w:ind w:firstLine="720"/>
        <w:jc w:val="both"/>
        <w:rPr>
          <w:b/>
        </w:rPr>
      </w:pPr>
    </w:p>
    <w:p w:rsidR="00E5276A" w:rsidRPr="00EE594E" w:rsidRDefault="00E5276A" w:rsidP="00E5276A">
      <w:pPr>
        <w:ind w:firstLine="720"/>
        <w:jc w:val="both"/>
      </w:pPr>
      <w:r w:rsidRPr="00EE594E">
        <w:rPr>
          <w:b/>
        </w:rPr>
        <w:t>Компонент образовательного учреждения</w:t>
      </w:r>
      <w:r w:rsidRPr="00EE594E">
        <w:t xml:space="preserve"> обеспечивает реализацию основной образовательной программы образовательного учреждения, индивидуальных образовательных запросов и потребностей обучающихся, а также индивидуальных учебных планов школьников.</w:t>
      </w:r>
    </w:p>
    <w:p w:rsidR="00E5276A" w:rsidRPr="00EE594E" w:rsidRDefault="00E5276A" w:rsidP="00E5276A">
      <w:pPr>
        <w:tabs>
          <w:tab w:val="left" w:pos="360"/>
          <w:tab w:val="left" w:pos="993"/>
        </w:tabs>
        <w:spacing w:before="20"/>
        <w:ind w:firstLine="567"/>
        <w:jc w:val="both"/>
      </w:pPr>
      <w:r w:rsidRPr="00EE594E">
        <w:t>Учебное время (часы) Компонента образовательного учреждения используется</w:t>
      </w:r>
    </w:p>
    <w:p w:rsidR="00E5276A" w:rsidRPr="00EE594E" w:rsidRDefault="00E5276A" w:rsidP="00E5276A">
      <w:pPr>
        <w:tabs>
          <w:tab w:val="left" w:pos="360"/>
          <w:tab w:val="left" w:pos="993"/>
        </w:tabs>
        <w:spacing w:before="20"/>
        <w:ind w:firstLine="567"/>
        <w:jc w:val="both"/>
      </w:pPr>
      <w:r w:rsidRPr="00EE594E">
        <w:t xml:space="preserve">а) </w:t>
      </w:r>
      <w:r w:rsidRPr="00EE594E">
        <w:rPr>
          <w:u w:val="single"/>
        </w:rPr>
        <w:t xml:space="preserve">в </w:t>
      </w:r>
      <w:r w:rsidRPr="00EE594E">
        <w:rPr>
          <w:b/>
          <w:u w:val="single"/>
          <w:lang w:val="en-US"/>
        </w:rPr>
        <w:t>VI</w:t>
      </w:r>
      <w:r>
        <w:rPr>
          <w:b/>
          <w:u w:val="single"/>
          <w:lang w:val="en-US"/>
        </w:rPr>
        <w:t>I</w:t>
      </w:r>
      <w:r w:rsidRPr="00EE594E">
        <w:rPr>
          <w:b/>
          <w:u w:val="single"/>
        </w:rPr>
        <w:t xml:space="preserve"> – </w:t>
      </w:r>
      <w:r w:rsidRPr="00EE594E">
        <w:rPr>
          <w:b/>
          <w:u w:val="single"/>
          <w:lang w:val="en-US"/>
        </w:rPr>
        <w:t>IX</w:t>
      </w:r>
      <w:r w:rsidRPr="00EE594E">
        <w:rPr>
          <w:u w:val="single"/>
        </w:rPr>
        <w:t xml:space="preserve"> классах</w:t>
      </w:r>
      <w:r w:rsidRPr="00EE594E">
        <w:t xml:space="preserve"> для:</w:t>
      </w:r>
    </w:p>
    <w:p w:rsidR="00E5276A" w:rsidRPr="00D91D38" w:rsidRDefault="00E5276A" w:rsidP="00E5276A">
      <w:pPr>
        <w:tabs>
          <w:tab w:val="left" w:pos="360"/>
          <w:tab w:val="left" w:pos="993"/>
        </w:tabs>
        <w:spacing w:before="20"/>
        <w:ind w:firstLine="567"/>
      </w:pPr>
      <w:r w:rsidRPr="00D91D38">
        <w:t xml:space="preserve">-реализации </w:t>
      </w:r>
      <w:r w:rsidRPr="00D91D38">
        <w:rPr>
          <w:u w:val="single"/>
        </w:rPr>
        <w:t>элективных курсов</w:t>
      </w:r>
    </w:p>
    <w:p w:rsidR="00E5276A" w:rsidRPr="00327385" w:rsidRDefault="00E5276A" w:rsidP="00E5276A">
      <w:pPr>
        <w:tabs>
          <w:tab w:val="left" w:pos="360"/>
          <w:tab w:val="left" w:pos="993"/>
        </w:tabs>
        <w:spacing w:before="20"/>
        <w:ind w:left="1560" w:hanging="993"/>
      </w:pPr>
      <w:r w:rsidRPr="00327385">
        <w:t xml:space="preserve">8 класс – </w:t>
      </w:r>
      <w:r>
        <w:t xml:space="preserve">Чертежи – это просто. Чтение и выполнение чертежей  </w:t>
      </w:r>
    </w:p>
    <w:p w:rsidR="00E5276A" w:rsidRDefault="00E5276A" w:rsidP="00E5276A">
      <w:pPr>
        <w:tabs>
          <w:tab w:val="left" w:pos="360"/>
          <w:tab w:val="left" w:pos="993"/>
        </w:tabs>
        <w:spacing w:before="20"/>
        <w:ind w:firstLine="567"/>
        <w:jc w:val="both"/>
      </w:pPr>
      <w:r w:rsidRPr="00327385">
        <w:t xml:space="preserve">9 класс – </w:t>
      </w:r>
      <w:r>
        <w:t xml:space="preserve">Чертежи в системе прямоугольных проекций, Чтение и выполнение </w:t>
      </w:r>
    </w:p>
    <w:p w:rsidR="00E5276A" w:rsidRPr="00327385" w:rsidRDefault="00E5276A" w:rsidP="00E5276A">
      <w:pPr>
        <w:tabs>
          <w:tab w:val="left" w:pos="360"/>
          <w:tab w:val="left" w:pos="993"/>
        </w:tabs>
        <w:spacing w:before="20"/>
        <w:ind w:firstLine="567"/>
        <w:jc w:val="both"/>
      </w:pPr>
      <w:r>
        <w:t xml:space="preserve">               чертежей  </w:t>
      </w:r>
    </w:p>
    <w:p w:rsidR="00E5276A" w:rsidRPr="00D91D38" w:rsidRDefault="00E5276A" w:rsidP="00E5276A">
      <w:pPr>
        <w:tabs>
          <w:tab w:val="left" w:pos="360"/>
          <w:tab w:val="left" w:pos="993"/>
        </w:tabs>
        <w:spacing w:before="20"/>
        <w:ind w:firstLine="567"/>
      </w:pPr>
      <w:r w:rsidRPr="00D91D38">
        <w:t xml:space="preserve">- реализации </w:t>
      </w:r>
      <w:r w:rsidRPr="00D91D38">
        <w:rPr>
          <w:u w:val="single"/>
        </w:rPr>
        <w:t>практикумов</w:t>
      </w:r>
    </w:p>
    <w:p w:rsidR="00E5276A" w:rsidRPr="00C0501B" w:rsidRDefault="00E5276A" w:rsidP="00E5276A">
      <w:pPr>
        <w:tabs>
          <w:tab w:val="left" w:pos="360"/>
          <w:tab w:val="left" w:pos="993"/>
        </w:tabs>
        <w:spacing w:before="20"/>
        <w:ind w:firstLine="567"/>
        <w:jc w:val="both"/>
      </w:pPr>
      <w:r w:rsidRPr="00DE1232">
        <w:t>7 класс –</w:t>
      </w:r>
      <w:r w:rsidRPr="007E370C">
        <w:rPr>
          <w:color w:val="FF0000"/>
        </w:rPr>
        <w:t xml:space="preserve"> </w:t>
      </w:r>
      <w:r w:rsidRPr="00C0501B">
        <w:t>Основы компьютерной грамоты, Основы алгоритмизации,</w:t>
      </w:r>
    </w:p>
    <w:p w:rsidR="00E5276A" w:rsidRDefault="00E5276A" w:rsidP="00E5276A">
      <w:pPr>
        <w:tabs>
          <w:tab w:val="left" w:pos="360"/>
          <w:tab w:val="left" w:pos="993"/>
        </w:tabs>
        <w:spacing w:before="20"/>
        <w:ind w:left="1560" w:hanging="993"/>
        <w:rPr>
          <w:color w:val="FF0000"/>
        </w:rPr>
      </w:pPr>
      <w:r w:rsidRPr="00C0501B">
        <w:t xml:space="preserve">                Треугольники, Функция и её график</w:t>
      </w:r>
      <w:r w:rsidRPr="007E370C">
        <w:rPr>
          <w:color w:val="FF0000"/>
        </w:rPr>
        <w:t>.</w:t>
      </w:r>
      <w:r w:rsidRPr="00C0501B">
        <w:rPr>
          <w:color w:val="FF0000"/>
        </w:rPr>
        <w:t xml:space="preserve"> </w:t>
      </w:r>
    </w:p>
    <w:p w:rsidR="00E5276A" w:rsidRPr="00AF69F3" w:rsidRDefault="00E5276A" w:rsidP="00AF69F3">
      <w:pPr>
        <w:tabs>
          <w:tab w:val="left" w:pos="360"/>
          <w:tab w:val="left" w:pos="993"/>
        </w:tabs>
        <w:spacing w:before="20"/>
        <w:ind w:left="1560" w:hanging="993"/>
      </w:pPr>
      <w:r w:rsidRPr="00DE1232">
        <w:t>8</w:t>
      </w:r>
      <w:r>
        <w:t xml:space="preserve"> класс – Основы алгоритмизации. </w:t>
      </w:r>
      <w:r w:rsidRPr="00DE1232">
        <w:t>Визуальное программирование</w:t>
      </w:r>
      <w:r>
        <w:t>.</w:t>
      </w:r>
    </w:p>
    <w:p w:rsidR="00E5276A" w:rsidRPr="00D91D38" w:rsidRDefault="00E5276A" w:rsidP="00E5276A">
      <w:pPr>
        <w:tabs>
          <w:tab w:val="left" w:pos="360"/>
          <w:tab w:val="left" w:pos="993"/>
        </w:tabs>
        <w:spacing w:before="20"/>
        <w:ind w:firstLine="567"/>
        <w:jc w:val="both"/>
      </w:pPr>
      <w:r w:rsidRPr="00D91D38">
        <w:t xml:space="preserve">б) </w:t>
      </w:r>
      <w:r w:rsidRPr="00D91D38">
        <w:rPr>
          <w:u w:val="single"/>
        </w:rPr>
        <w:t xml:space="preserve">в </w:t>
      </w:r>
      <w:r w:rsidRPr="00D91D38">
        <w:rPr>
          <w:b/>
          <w:u w:val="single"/>
          <w:lang w:val="en-US"/>
        </w:rPr>
        <w:t>X</w:t>
      </w:r>
      <w:r w:rsidRPr="00D91D38">
        <w:rPr>
          <w:b/>
          <w:u w:val="single"/>
        </w:rPr>
        <w:t xml:space="preserve"> – </w:t>
      </w:r>
      <w:r w:rsidRPr="00D91D38">
        <w:rPr>
          <w:b/>
          <w:u w:val="single"/>
          <w:lang w:val="en-US"/>
        </w:rPr>
        <w:t>XI</w:t>
      </w:r>
      <w:r w:rsidRPr="00D91D38">
        <w:rPr>
          <w:u w:val="single"/>
        </w:rPr>
        <w:t xml:space="preserve">  классах</w:t>
      </w:r>
      <w:r w:rsidRPr="00D91D38">
        <w:t xml:space="preserve"> для: </w:t>
      </w:r>
    </w:p>
    <w:p w:rsidR="00E5276A" w:rsidRPr="00D91D38" w:rsidRDefault="00E5276A" w:rsidP="00AF69F3">
      <w:pPr>
        <w:tabs>
          <w:tab w:val="left" w:pos="360"/>
          <w:tab w:val="left" w:pos="993"/>
        </w:tabs>
        <w:spacing w:before="20"/>
        <w:ind w:firstLine="567"/>
        <w:rPr>
          <w:u w:val="single"/>
        </w:rPr>
      </w:pPr>
      <w:r w:rsidRPr="00D91D38">
        <w:t xml:space="preserve">-реализации </w:t>
      </w:r>
      <w:r w:rsidRPr="00D91D38">
        <w:rPr>
          <w:u w:val="single"/>
        </w:rPr>
        <w:t>элективных курсов</w:t>
      </w:r>
    </w:p>
    <w:p w:rsidR="00E5276A" w:rsidRPr="00D91D38" w:rsidRDefault="00E5276A" w:rsidP="00E5276A">
      <w:pPr>
        <w:tabs>
          <w:tab w:val="left" w:pos="360"/>
          <w:tab w:val="left" w:pos="993"/>
        </w:tabs>
        <w:spacing w:before="20"/>
        <w:ind w:firstLine="567"/>
      </w:pPr>
      <w:r w:rsidRPr="00D91D38">
        <w:t xml:space="preserve">10 класс –  Стилистика русского языка, Практическая стилистика русского языка, </w:t>
      </w:r>
    </w:p>
    <w:p w:rsidR="00E5276A" w:rsidRPr="00D91D38" w:rsidRDefault="00E5276A" w:rsidP="00E5276A">
      <w:pPr>
        <w:tabs>
          <w:tab w:val="left" w:pos="360"/>
          <w:tab w:val="left" w:pos="993"/>
        </w:tabs>
        <w:spacing w:before="20"/>
        <w:ind w:firstLine="567"/>
      </w:pPr>
      <w:r w:rsidRPr="00D91D38">
        <w:t xml:space="preserve">                   Человек имеет право, Детский правозащитный университет,</w:t>
      </w:r>
    </w:p>
    <w:p w:rsidR="00E5276A" w:rsidRPr="00D91D38" w:rsidRDefault="00E5276A" w:rsidP="00AF69F3">
      <w:pPr>
        <w:tabs>
          <w:tab w:val="left" w:pos="360"/>
          <w:tab w:val="left" w:pos="1755"/>
        </w:tabs>
        <w:spacing w:before="20"/>
        <w:ind w:firstLine="567"/>
      </w:pPr>
      <w:r w:rsidRPr="00D91D38">
        <w:t xml:space="preserve">                   Человек и его здоровье, Главная загадка жизни               </w:t>
      </w:r>
    </w:p>
    <w:p w:rsidR="00AF69F3" w:rsidRDefault="00E5276A" w:rsidP="00E5276A">
      <w:pPr>
        <w:tabs>
          <w:tab w:val="left" w:pos="360"/>
          <w:tab w:val="left" w:pos="993"/>
        </w:tabs>
        <w:spacing w:before="20"/>
        <w:ind w:firstLine="567"/>
      </w:pPr>
      <w:r w:rsidRPr="00D91D38">
        <w:t xml:space="preserve"> 11 класс –  Стилистический и типологический анализ текста, Лингвистический </w:t>
      </w:r>
      <w:r w:rsidR="00AF69F3">
        <w:t xml:space="preserve"> </w:t>
      </w:r>
    </w:p>
    <w:p w:rsidR="00E5276A" w:rsidRPr="00D91D38" w:rsidRDefault="00AF69F3" w:rsidP="00E5276A">
      <w:pPr>
        <w:tabs>
          <w:tab w:val="left" w:pos="360"/>
          <w:tab w:val="left" w:pos="993"/>
        </w:tabs>
        <w:spacing w:before="20"/>
        <w:ind w:firstLine="567"/>
      </w:pPr>
      <w:r>
        <w:t xml:space="preserve">                   </w:t>
      </w:r>
      <w:r w:rsidR="00E5276A" w:rsidRPr="00D91D38">
        <w:t xml:space="preserve">анализ текста </w:t>
      </w:r>
    </w:p>
    <w:p w:rsidR="00E5276A" w:rsidRPr="00D91D38" w:rsidRDefault="00E5276A" w:rsidP="00E5276A">
      <w:pPr>
        <w:tabs>
          <w:tab w:val="left" w:pos="360"/>
          <w:tab w:val="left" w:pos="993"/>
        </w:tabs>
        <w:spacing w:before="20"/>
        <w:ind w:firstLine="567"/>
      </w:pPr>
      <w:r w:rsidRPr="00D91D38">
        <w:t xml:space="preserve">                   Международное гуманитарное право, Глобальный мир в </w:t>
      </w:r>
      <w:r w:rsidRPr="00D91D38">
        <w:rPr>
          <w:lang w:val="en-US"/>
        </w:rPr>
        <w:t>XXI</w:t>
      </w:r>
      <w:r w:rsidRPr="00D91D38">
        <w:t>в.,</w:t>
      </w:r>
    </w:p>
    <w:p w:rsidR="00E5276A" w:rsidRPr="00D91D38" w:rsidRDefault="00E5276A" w:rsidP="00AF69F3">
      <w:pPr>
        <w:tabs>
          <w:tab w:val="left" w:pos="360"/>
          <w:tab w:val="left" w:pos="1755"/>
        </w:tabs>
        <w:spacing w:before="20"/>
        <w:ind w:firstLine="567"/>
      </w:pPr>
      <w:r w:rsidRPr="00D91D38">
        <w:t xml:space="preserve">                   Многообразие органи</w:t>
      </w:r>
      <w:r>
        <w:t>ческого мира, Экология человека</w:t>
      </w:r>
      <w:r w:rsidRPr="00D91D38">
        <w:t xml:space="preserve">           </w:t>
      </w:r>
    </w:p>
    <w:p w:rsidR="00E5276A" w:rsidRPr="00D91D38" w:rsidRDefault="00E5276A" w:rsidP="00AF69F3">
      <w:pPr>
        <w:tabs>
          <w:tab w:val="left" w:pos="360"/>
          <w:tab w:val="left" w:pos="993"/>
        </w:tabs>
        <w:spacing w:before="20"/>
        <w:ind w:firstLine="567"/>
        <w:rPr>
          <w:u w:val="single"/>
        </w:rPr>
      </w:pPr>
      <w:r w:rsidRPr="00D91D38">
        <w:t xml:space="preserve">- реализации </w:t>
      </w:r>
      <w:r w:rsidRPr="00D91D38">
        <w:rPr>
          <w:u w:val="single"/>
        </w:rPr>
        <w:t>практикумов</w:t>
      </w:r>
    </w:p>
    <w:p w:rsidR="00E5276A" w:rsidRPr="00D91D38" w:rsidRDefault="00E5276A" w:rsidP="00E5276A">
      <w:pPr>
        <w:tabs>
          <w:tab w:val="left" w:pos="360"/>
          <w:tab w:val="left" w:pos="993"/>
        </w:tabs>
        <w:spacing w:before="20"/>
        <w:ind w:firstLine="567"/>
      </w:pPr>
      <w:r w:rsidRPr="00D91D38">
        <w:t>10 класс – Плоскости и прямые, Многогранники</w:t>
      </w:r>
    </w:p>
    <w:p w:rsidR="00E5276A" w:rsidRPr="00D91D38" w:rsidRDefault="00E5276A" w:rsidP="00E5276A">
      <w:pPr>
        <w:tabs>
          <w:tab w:val="left" w:pos="360"/>
          <w:tab w:val="left" w:pos="993"/>
        </w:tabs>
        <w:spacing w:before="20"/>
        <w:ind w:firstLine="1701"/>
      </w:pPr>
      <w:r w:rsidRPr="00D91D38">
        <w:t>Функции и графики, Тригонометрические функции,</w:t>
      </w:r>
    </w:p>
    <w:p w:rsidR="00E5276A" w:rsidRPr="00D91D38" w:rsidRDefault="00E5276A" w:rsidP="00E5276A">
      <w:pPr>
        <w:tabs>
          <w:tab w:val="left" w:pos="360"/>
          <w:tab w:val="left" w:pos="993"/>
        </w:tabs>
        <w:spacing w:before="20"/>
        <w:ind w:firstLine="1701"/>
      </w:pPr>
      <w:r w:rsidRPr="00D91D38">
        <w:t>Работа в текстовых редакторах, Компьютерные презентации,</w:t>
      </w:r>
    </w:p>
    <w:p w:rsidR="00E5276A" w:rsidRPr="00D91D38" w:rsidRDefault="00E5276A" w:rsidP="00E5276A">
      <w:pPr>
        <w:tabs>
          <w:tab w:val="left" w:pos="360"/>
          <w:tab w:val="left" w:pos="993"/>
        </w:tabs>
        <w:spacing w:before="20"/>
        <w:ind w:left="1701"/>
      </w:pPr>
      <w:r w:rsidRPr="00D91D38">
        <w:t>Расчётные задачи по химии, Практические работы по органической химии.</w:t>
      </w:r>
    </w:p>
    <w:p w:rsidR="00E5276A" w:rsidRPr="00D91D38" w:rsidRDefault="00E5276A" w:rsidP="00AF69F3">
      <w:pPr>
        <w:tabs>
          <w:tab w:val="left" w:pos="360"/>
          <w:tab w:val="left" w:pos="1770"/>
        </w:tabs>
        <w:spacing w:before="20"/>
      </w:pPr>
      <w:r w:rsidRPr="00D91D38">
        <w:t xml:space="preserve">           .                Нестандартные задачи по физике. Эксперимент в физике</w:t>
      </w:r>
    </w:p>
    <w:p w:rsidR="00E5276A" w:rsidRPr="00D91D38" w:rsidRDefault="00E5276A" w:rsidP="00E5276A">
      <w:pPr>
        <w:tabs>
          <w:tab w:val="left" w:pos="360"/>
          <w:tab w:val="left" w:pos="993"/>
        </w:tabs>
        <w:spacing w:before="20"/>
      </w:pPr>
      <w:r w:rsidRPr="00D91D38">
        <w:t xml:space="preserve">          11 класс – Задачи по планиметрии: просто, сложно, интересно, </w:t>
      </w:r>
    </w:p>
    <w:p w:rsidR="00E5276A" w:rsidRPr="00D91D38" w:rsidRDefault="00E5276A" w:rsidP="00E5276A">
      <w:pPr>
        <w:tabs>
          <w:tab w:val="left" w:pos="360"/>
          <w:tab w:val="left" w:pos="993"/>
        </w:tabs>
        <w:spacing w:before="20"/>
        <w:ind w:left="1701"/>
      </w:pPr>
      <w:r w:rsidRPr="00D91D38">
        <w:t>Задачи по стереометрии: просто, сложно, интересно.</w:t>
      </w:r>
    </w:p>
    <w:p w:rsidR="00E5276A" w:rsidRPr="00D91D38" w:rsidRDefault="00E5276A" w:rsidP="00E5276A">
      <w:pPr>
        <w:tabs>
          <w:tab w:val="left" w:pos="360"/>
          <w:tab w:val="left" w:pos="993"/>
        </w:tabs>
        <w:spacing w:before="20"/>
        <w:ind w:left="1701"/>
      </w:pPr>
      <w:r w:rsidRPr="00D91D38">
        <w:t>Мир функций, В мире закономерных случайностей</w:t>
      </w:r>
    </w:p>
    <w:p w:rsidR="00E5276A" w:rsidRPr="00D91D38" w:rsidRDefault="00E5276A" w:rsidP="00E5276A">
      <w:pPr>
        <w:tabs>
          <w:tab w:val="left" w:pos="360"/>
          <w:tab w:val="left" w:pos="993"/>
        </w:tabs>
        <w:spacing w:before="20"/>
        <w:ind w:left="1701"/>
      </w:pPr>
      <w:r w:rsidRPr="00D91D38">
        <w:t>Электронные таблицы, Базы данных,</w:t>
      </w:r>
    </w:p>
    <w:p w:rsidR="00E5276A" w:rsidRPr="00D91D38" w:rsidRDefault="00E5276A" w:rsidP="00E5276A">
      <w:pPr>
        <w:tabs>
          <w:tab w:val="left" w:pos="360"/>
          <w:tab w:val="left" w:pos="993"/>
        </w:tabs>
        <w:spacing w:before="20"/>
        <w:ind w:left="1701"/>
      </w:pPr>
      <w:r w:rsidRPr="00D91D38">
        <w:t>Нестандартные задачи по физике</w:t>
      </w:r>
      <w:r>
        <w:t>,</w:t>
      </w:r>
      <w:r w:rsidRPr="00D91D38">
        <w:t xml:space="preserve"> Эксперимент в физике</w:t>
      </w:r>
    </w:p>
    <w:p w:rsidR="00E5276A" w:rsidRPr="00D91D38" w:rsidRDefault="00E5276A" w:rsidP="00E5276A">
      <w:pPr>
        <w:tabs>
          <w:tab w:val="left" w:pos="360"/>
          <w:tab w:val="left" w:pos="993"/>
        </w:tabs>
        <w:spacing w:before="20"/>
        <w:ind w:left="1701"/>
      </w:pPr>
      <w:r w:rsidRPr="00D91D38">
        <w:t>Расчётные задачи по химии, Практические работы по органической химии.</w:t>
      </w:r>
    </w:p>
    <w:p w:rsidR="00E5276A" w:rsidRPr="00D91D38" w:rsidRDefault="00E5276A" w:rsidP="00E5276A">
      <w:pPr>
        <w:tabs>
          <w:tab w:val="left" w:pos="360"/>
          <w:tab w:val="left" w:pos="993"/>
        </w:tabs>
        <w:spacing w:before="20"/>
        <w:ind w:firstLine="567"/>
      </w:pPr>
    </w:p>
    <w:p w:rsidR="00E5276A" w:rsidRPr="00D91D38" w:rsidRDefault="00E5276A" w:rsidP="00E5276A">
      <w:pPr>
        <w:pStyle w:val="3"/>
        <w:tabs>
          <w:tab w:val="left" w:pos="360"/>
          <w:tab w:val="left" w:pos="993"/>
        </w:tabs>
        <w:spacing w:after="0"/>
        <w:ind w:left="0" w:firstLine="709"/>
        <w:jc w:val="both"/>
        <w:rPr>
          <w:sz w:val="24"/>
          <w:szCs w:val="24"/>
        </w:rPr>
      </w:pPr>
      <w:r w:rsidRPr="00D91D38">
        <w:rPr>
          <w:sz w:val="24"/>
          <w:szCs w:val="24"/>
        </w:rPr>
        <w:t>Распределение часов Компонента образовательного учреждения обусловлено особенностями основной образовательной программы образовательного учреждения и образовательными запросами и потребностями обучающихся, их родителей (законных представителей).</w:t>
      </w:r>
    </w:p>
    <w:p w:rsidR="00E5276A" w:rsidRDefault="00E5276A" w:rsidP="00E5276A">
      <w:pPr>
        <w:ind w:firstLine="720"/>
        <w:jc w:val="both"/>
      </w:pPr>
      <w:r w:rsidRPr="00D91D38">
        <w:t xml:space="preserve">Перечень учебных программ, реализуемых в рамках учебного плана (Инвариантной части и Компонента образовательного учреждения), определен педагогическим советом  и утвержден приказом директора и зафиксирован  в основной образовательной программе школы.  </w:t>
      </w:r>
    </w:p>
    <w:p w:rsidR="00E5276A" w:rsidRPr="00D91D38" w:rsidRDefault="00E5276A" w:rsidP="00E5276A">
      <w:pPr>
        <w:tabs>
          <w:tab w:val="left" w:pos="360"/>
        </w:tabs>
        <w:spacing w:before="20"/>
        <w:jc w:val="both"/>
      </w:pPr>
    </w:p>
    <w:p w:rsidR="00C85350" w:rsidRDefault="00E5276A" w:rsidP="00C85350">
      <w:pPr>
        <w:pStyle w:val="afd"/>
        <w:numPr>
          <w:ilvl w:val="0"/>
          <w:numId w:val="19"/>
        </w:numPr>
        <w:tabs>
          <w:tab w:val="left" w:pos="360"/>
        </w:tabs>
        <w:spacing w:before="20"/>
        <w:jc w:val="both"/>
        <w:rPr>
          <w:b/>
        </w:rPr>
      </w:pPr>
      <w:r w:rsidRPr="00C85350">
        <w:rPr>
          <w:b/>
        </w:rPr>
        <w:t>Использование часов кружковой работы образовательного учреждения.</w:t>
      </w:r>
    </w:p>
    <w:p w:rsidR="00C85350" w:rsidRDefault="00C85350" w:rsidP="00C85350">
      <w:pPr>
        <w:tabs>
          <w:tab w:val="left" w:pos="360"/>
        </w:tabs>
        <w:spacing w:before="20"/>
        <w:jc w:val="both"/>
      </w:pPr>
    </w:p>
    <w:p w:rsidR="00E5276A" w:rsidRPr="00C85350" w:rsidRDefault="00C85350" w:rsidP="00C85350">
      <w:pPr>
        <w:tabs>
          <w:tab w:val="left" w:pos="360"/>
        </w:tabs>
        <w:spacing w:before="20"/>
        <w:jc w:val="both"/>
        <w:rPr>
          <w:b/>
        </w:rPr>
      </w:pPr>
      <w:r>
        <w:t xml:space="preserve">            </w:t>
      </w:r>
      <w:r w:rsidR="00E5276A" w:rsidRPr="00D91D38">
        <w:t>Распределение часов кружковой работы обусловлено образовательными запросами и потребностями обучающихся, их родителей (законных представителей), кадрового состава педагогического коллектива образовательного учреждения.</w:t>
      </w:r>
    </w:p>
    <w:p w:rsidR="00E5276A" w:rsidRPr="00D91D38" w:rsidRDefault="00E5276A" w:rsidP="003F3C59">
      <w:pPr>
        <w:tabs>
          <w:tab w:val="left" w:pos="7725"/>
        </w:tabs>
        <w:rPr>
          <w:u w:val="single"/>
        </w:rPr>
      </w:pPr>
      <w:r w:rsidRPr="00D91D38">
        <w:rPr>
          <w:u w:val="single"/>
        </w:rPr>
        <w:t>Кружковая  работа  в 5 - 1</w:t>
      </w:r>
      <w:r w:rsidR="003F3C59">
        <w:rPr>
          <w:u w:val="single"/>
        </w:rPr>
        <w:t>1  класс</w:t>
      </w:r>
    </w:p>
    <w:p w:rsidR="00E5276A" w:rsidRPr="00D91D38" w:rsidRDefault="00E5276A" w:rsidP="00E5276A">
      <w:r w:rsidRPr="00D91D38">
        <w:t xml:space="preserve">Школьный музей   6-8 кл  - 2 часа </w:t>
      </w:r>
      <w:r w:rsidRPr="00D91D38">
        <w:rPr>
          <w:sz w:val="20"/>
          <w:szCs w:val="20"/>
        </w:rPr>
        <w:t>(</w:t>
      </w:r>
      <w:r w:rsidRPr="00D91D38">
        <w:rPr>
          <w:sz w:val="22"/>
          <w:szCs w:val="22"/>
        </w:rPr>
        <w:t>МОУ ДОД Линёвский ЦДТ</w:t>
      </w:r>
      <w:r w:rsidRPr="00D91D38">
        <w:rPr>
          <w:sz w:val="20"/>
          <w:szCs w:val="20"/>
        </w:rPr>
        <w:t>)</w:t>
      </w:r>
    </w:p>
    <w:p w:rsidR="00E5276A" w:rsidRPr="00D91D38" w:rsidRDefault="00E5276A" w:rsidP="00E5276A">
      <w:pPr>
        <w:tabs>
          <w:tab w:val="left" w:pos="360"/>
        </w:tabs>
        <w:spacing w:before="20"/>
        <w:jc w:val="both"/>
        <w:rPr>
          <w:sz w:val="20"/>
          <w:szCs w:val="20"/>
        </w:rPr>
      </w:pPr>
      <w:r w:rsidRPr="00D91D38">
        <w:t xml:space="preserve">Юный инструктор туризма – 5-8 кл, 9-11 -  2 часа </w:t>
      </w:r>
      <w:r w:rsidRPr="00D91D38">
        <w:rPr>
          <w:sz w:val="20"/>
          <w:szCs w:val="20"/>
        </w:rPr>
        <w:t>(</w:t>
      </w:r>
      <w:r w:rsidRPr="00D91D38">
        <w:rPr>
          <w:sz w:val="22"/>
          <w:szCs w:val="22"/>
        </w:rPr>
        <w:t>МОУ ДОД Линёвский ЦДТ</w:t>
      </w:r>
      <w:r w:rsidRPr="00D91D38">
        <w:rPr>
          <w:sz w:val="20"/>
          <w:szCs w:val="20"/>
        </w:rPr>
        <w:t>)</w:t>
      </w:r>
    </w:p>
    <w:p w:rsidR="00E5276A" w:rsidRPr="00D91D38" w:rsidRDefault="00BD6D63" w:rsidP="00E5276A">
      <w:pPr>
        <w:rPr>
          <w:sz w:val="22"/>
          <w:szCs w:val="22"/>
        </w:rPr>
      </w:pPr>
      <w:r>
        <w:t>Секция ОФП  4-7кл – 1 час (Алешниковский филиал МКОУ «Медведицкая СШ»</w:t>
      </w:r>
      <w:r w:rsidR="00E5276A" w:rsidRPr="00D91D38">
        <w:rPr>
          <w:sz w:val="22"/>
          <w:szCs w:val="22"/>
        </w:rPr>
        <w:t>)</w:t>
      </w:r>
    </w:p>
    <w:p w:rsidR="00E5276A" w:rsidRPr="00D91D38" w:rsidRDefault="00E5276A" w:rsidP="00E5276A">
      <w:pPr>
        <w:tabs>
          <w:tab w:val="left" w:pos="1440"/>
        </w:tabs>
        <w:rPr>
          <w:sz w:val="22"/>
          <w:szCs w:val="22"/>
        </w:rPr>
      </w:pPr>
      <w:r w:rsidRPr="00D91D38">
        <w:rPr>
          <w:sz w:val="22"/>
          <w:szCs w:val="22"/>
        </w:rPr>
        <w:tab/>
        <w:t>8</w:t>
      </w:r>
      <w:r w:rsidRPr="00D91D38">
        <w:t xml:space="preserve">-11 кл – 2 часа </w:t>
      </w:r>
      <w:r w:rsidRPr="00D91D38">
        <w:rPr>
          <w:sz w:val="22"/>
          <w:szCs w:val="22"/>
        </w:rPr>
        <w:t>(</w:t>
      </w:r>
      <w:r w:rsidR="00BD6D63">
        <w:t>Алешниковский филиал МКОУ «Медведицкая СШ»)</w:t>
      </w:r>
    </w:p>
    <w:p w:rsidR="00E5276A" w:rsidRPr="00D91D38" w:rsidRDefault="00E5276A" w:rsidP="00E5276A">
      <w:pPr>
        <w:tabs>
          <w:tab w:val="left" w:pos="360"/>
        </w:tabs>
        <w:spacing w:before="20"/>
        <w:jc w:val="both"/>
      </w:pPr>
    </w:p>
    <w:p w:rsidR="00E5276A" w:rsidRPr="00C85350" w:rsidRDefault="00E5276A" w:rsidP="00C85350">
      <w:pPr>
        <w:pStyle w:val="afd"/>
        <w:numPr>
          <w:ilvl w:val="0"/>
          <w:numId w:val="19"/>
        </w:numPr>
        <w:tabs>
          <w:tab w:val="left" w:pos="360"/>
        </w:tabs>
        <w:spacing w:before="20"/>
        <w:jc w:val="both"/>
        <w:rPr>
          <w:b/>
        </w:rPr>
      </w:pPr>
      <w:r w:rsidRPr="00C85350">
        <w:rPr>
          <w:b/>
        </w:rPr>
        <w:t>Финансирование учебного плана</w:t>
      </w:r>
    </w:p>
    <w:p w:rsidR="00C85350" w:rsidRPr="00C85350" w:rsidRDefault="00C85350" w:rsidP="00C85350">
      <w:pPr>
        <w:tabs>
          <w:tab w:val="left" w:pos="360"/>
        </w:tabs>
        <w:spacing w:before="20"/>
        <w:ind w:left="709"/>
        <w:jc w:val="both"/>
        <w:rPr>
          <w:b/>
        </w:rPr>
      </w:pPr>
    </w:p>
    <w:p w:rsidR="00E5276A" w:rsidRPr="00D91D38" w:rsidRDefault="00C85350" w:rsidP="00E5276A">
      <w:pPr>
        <w:jc w:val="both"/>
      </w:pPr>
      <w:r>
        <w:t xml:space="preserve">            </w:t>
      </w:r>
      <w:r w:rsidR="00E5276A" w:rsidRPr="00D91D38">
        <w:t>Учебный план обеспечен стандартным государственным финансированием как средняя  общеобразовательная школа не ниже предельно допустимой годовой аудиторной учебной нагрузки.</w:t>
      </w:r>
    </w:p>
    <w:p w:rsidR="00E5276A" w:rsidRPr="00D91D38" w:rsidRDefault="00C85350" w:rsidP="00E5276A">
      <w:pPr>
        <w:jc w:val="both"/>
      </w:pPr>
      <w:r>
        <w:t xml:space="preserve">           </w:t>
      </w:r>
      <w:r w:rsidR="00E5276A" w:rsidRPr="00D91D38">
        <w:t>Индивидуальные, групповые занятия в рамках Компонента образовательного учреждения учебного плана финансируются в зависимости от количества групп и независимо от количества обучающихся в группах.</w:t>
      </w:r>
    </w:p>
    <w:p w:rsidR="00E5276A" w:rsidRDefault="00C85350" w:rsidP="008B6B9A">
      <w:r>
        <w:t xml:space="preserve">            </w:t>
      </w:r>
      <w:r w:rsidR="00E5276A" w:rsidRPr="00D91D38">
        <w:t>Образовательный процесс в образовательном учреждении</w:t>
      </w:r>
      <w:r w:rsidR="008B6B9A">
        <w:t xml:space="preserve">  осуществляется в соответствии </w:t>
      </w:r>
      <w:r w:rsidR="00E5276A" w:rsidRPr="00D91D38">
        <w:t>с образовательной программой, согласно учебного плана, разработанного на основе  Примерного учебного плана, и регламентируется расписанием занятий</w:t>
      </w:r>
      <w:r w:rsidR="008B6B9A">
        <w:t>.</w:t>
      </w:r>
    </w:p>
    <w:p w:rsidR="00E5276A" w:rsidRPr="00780579" w:rsidRDefault="00E5276A" w:rsidP="00E5276A">
      <w:pPr>
        <w:rPr>
          <w:vanish/>
        </w:rPr>
      </w:pPr>
    </w:p>
    <w:p w:rsidR="00602703" w:rsidRDefault="00602703" w:rsidP="00400824">
      <w:pPr>
        <w:autoSpaceDE w:val="0"/>
        <w:autoSpaceDN w:val="0"/>
        <w:adjustRightInd w:val="0"/>
        <w:jc w:val="both"/>
        <w:rPr>
          <w:b/>
          <w:i/>
        </w:rPr>
      </w:pPr>
    </w:p>
    <w:p w:rsidR="00602703" w:rsidRPr="00054B88" w:rsidRDefault="00602703" w:rsidP="007D6A47">
      <w:pPr>
        <w:autoSpaceDE w:val="0"/>
        <w:autoSpaceDN w:val="0"/>
        <w:adjustRightInd w:val="0"/>
        <w:jc w:val="both"/>
      </w:pPr>
    </w:p>
    <w:p w:rsidR="00BD6D63" w:rsidRDefault="00505AD5" w:rsidP="00505AD5">
      <w:pPr>
        <w:autoSpaceDE w:val="0"/>
        <w:autoSpaceDN w:val="0"/>
        <w:adjustRightInd w:val="0"/>
        <w:rPr>
          <w:b/>
          <w:bCs/>
        </w:rPr>
      </w:pPr>
      <w:r>
        <w:rPr>
          <w:b/>
          <w:bCs/>
        </w:rPr>
        <w:t xml:space="preserve">                                                        </w:t>
      </w:r>
    </w:p>
    <w:p w:rsidR="00BD6D63" w:rsidRDefault="00BD6D63" w:rsidP="00505AD5">
      <w:pPr>
        <w:autoSpaceDE w:val="0"/>
        <w:autoSpaceDN w:val="0"/>
        <w:adjustRightInd w:val="0"/>
        <w:rPr>
          <w:b/>
          <w:bCs/>
        </w:rPr>
      </w:pPr>
    </w:p>
    <w:p w:rsidR="00BD6D63" w:rsidRDefault="00BD6D63" w:rsidP="00505AD5">
      <w:pPr>
        <w:autoSpaceDE w:val="0"/>
        <w:autoSpaceDN w:val="0"/>
        <w:adjustRightInd w:val="0"/>
        <w:rPr>
          <w:b/>
          <w:bCs/>
        </w:rPr>
      </w:pPr>
    </w:p>
    <w:p w:rsidR="00BD6D63" w:rsidRDefault="00BD6D63" w:rsidP="00505AD5">
      <w:pPr>
        <w:autoSpaceDE w:val="0"/>
        <w:autoSpaceDN w:val="0"/>
        <w:adjustRightInd w:val="0"/>
        <w:rPr>
          <w:b/>
          <w:bCs/>
        </w:rPr>
      </w:pPr>
    </w:p>
    <w:p w:rsidR="00BD6D63" w:rsidRDefault="00BD6D63" w:rsidP="00505AD5">
      <w:pPr>
        <w:autoSpaceDE w:val="0"/>
        <w:autoSpaceDN w:val="0"/>
        <w:adjustRightInd w:val="0"/>
        <w:rPr>
          <w:b/>
          <w:bCs/>
        </w:rPr>
      </w:pPr>
    </w:p>
    <w:p w:rsidR="00BD6D63" w:rsidRDefault="00BD6D63" w:rsidP="00505AD5">
      <w:pPr>
        <w:autoSpaceDE w:val="0"/>
        <w:autoSpaceDN w:val="0"/>
        <w:adjustRightInd w:val="0"/>
        <w:rPr>
          <w:b/>
          <w:bCs/>
        </w:rPr>
      </w:pPr>
    </w:p>
    <w:p w:rsidR="00BD6D63" w:rsidRDefault="00BD6D63" w:rsidP="00505AD5">
      <w:pPr>
        <w:autoSpaceDE w:val="0"/>
        <w:autoSpaceDN w:val="0"/>
        <w:adjustRightInd w:val="0"/>
        <w:rPr>
          <w:b/>
          <w:bCs/>
        </w:rPr>
      </w:pPr>
    </w:p>
    <w:p w:rsidR="00BD6D63" w:rsidRDefault="00BD6D63" w:rsidP="00505AD5">
      <w:pPr>
        <w:autoSpaceDE w:val="0"/>
        <w:autoSpaceDN w:val="0"/>
        <w:adjustRightInd w:val="0"/>
        <w:rPr>
          <w:b/>
          <w:bCs/>
        </w:rPr>
      </w:pPr>
    </w:p>
    <w:p w:rsidR="00BD6D63" w:rsidRDefault="00BD6D63" w:rsidP="00505AD5">
      <w:pPr>
        <w:autoSpaceDE w:val="0"/>
        <w:autoSpaceDN w:val="0"/>
        <w:adjustRightInd w:val="0"/>
        <w:rPr>
          <w:b/>
          <w:bCs/>
        </w:rPr>
      </w:pPr>
    </w:p>
    <w:p w:rsidR="00BD6D63" w:rsidRDefault="00BD6D63" w:rsidP="00505AD5">
      <w:pPr>
        <w:autoSpaceDE w:val="0"/>
        <w:autoSpaceDN w:val="0"/>
        <w:adjustRightInd w:val="0"/>
        <w:rPr>
          <w:b/>
          <w:bCs/>
        </w:rPr>
      </w:pPr>
    </w:p>
    <w:p w:rsidR="00BD6D63" w:rsidRDefault="00BD6D63" w:rsidP="00505AD5">
      <w:pPr>
        <w:autoSpaceDE w:val="0"/>
        <w:autoSpaceDN w:val="0"/>
        <w:adjustRightInd w:val="0"/>
        <w:rPr>
          <w:b/>
          <w:bCs/>
        </w:rPr>
      </w:pPr>
    </w:p>
    <w:p w:rsidR="00BD6D63" w:rsidRDefault="00BD6D63" w:rsidP="00505AD5">
      <w:pPr>
        <w:autoSpaceDE w:val="0"/>
        <w:autoSpaceDN w:val="0"/>
        <w:adjustRightInd w:val="0"/>
        <w:rPr>
          <w:b/>
          <w:bCs/>
        </w:rPr>
      </w:pPr>
    </w:p>
    <w:p w:rsidR="00BD6D63" w:rsidRDefault="00BD6D63" w:rsidP="00505AD5">
      <w:pPr>
        <w:autoSpaceDE w:val="0"/>
        <w:autoSpaceDN w:val="0"/>
        <w:adjustRightInd w:val="0"/>
        <w:rPr>
          <w:b/>
          <w:bCs/>
        </w:rPr>
      </w:pPr>
    </w:p>
    <w:p w:rsidR="00BD6D63" w:rsidRDefault="00BD6D63" w:rsidP="00505AD5">
      <w:pPr>
        <w:autoSpaceDE w:val="0"/>
        <w:autoSpaceDN w:val="0"/>
        <w:adjustRightInd w:val="0"/>
        <w:rPr>
          <w:b/>
          <w:bCs/>
        </w:rPr>
      </w:pPr>
    </w:p>
    <w:p w:rsidR="00BD6D63" w:rsidRDefault="00BD6D63" w:rsidP="00505AD5">
      <w:pPr>
        <w:autoSpaceDE w:val="0"/>
        <w:autoSpaceDN w:val="0"/>
        <w:adjustRightInd w:val="0"/>
        <w:rPr>
          <w:b/>
          <w:bCs/>
        </w:rPr>
      </w:pPr>
    </w:p>
    <w:p w:rsidR="00BD6D63" w:rsidRDefault="00BD6D63" w:rsidP="00505AD5">
      <w:pPr>
        <w:autoSpaceDE w:val="0"/>
        <w:autoSpaceDN w:val="0"/>
        <w:adjustRightInd w:val="0"/>
        <w:rPr>
          <w:b/>
          <w:bCs/>
        </w:rPr>
      </w:pPr>
    </w:p>
    <w:p w:rsidR="00BD6D63" w:rsidRDefault="00BD6D63" w:rsidP="00505AD5">
      <w:pPr>
        <w:autoSpaceDE w:val="0"/>
        <w:autoSpaceDN w:val="0"/>
        <w:adjustRightInd w:val="0"/>
        <w:rPr>
          <w:b/>
          <w:bCs/>
        </w:rPr>
      </w:pPr>
    </w:p>
    <w:p w:rsidR="0068597A" w:rsidRDefault="0068597A" w:rsidP="00505AD5">
      <w:pPr>
        <w:autoSpaceDE w:val="0"/>
        <w:autoSpaceDN w:val="0"/>
        <w:adjustRightInd w:val="0"/>
        <w:rPr>
          <w:b/>
          <w:bCs/>
        </w:rPr>
      </w:pPr>
    </w:p>
    <w:p w:rsidR="00602703" w:rsidRPr="00054B88" w:rsidRDefault="00602703" w:rsidP="00BD6D63">
      <w:pPr>
        <w:autoSpaceDE w:val="0"/>
        <w:autoSpaceDN w:val="0"/>
        <w:adjustRightInd w:val="0"/>
        <w:jc w:val="center"/>
        <w:rPr>
          <w:b/>
          <w:bCs/>
        </w:rPr>
      </w:pPr>
      <w:r w:rsidRPr="00054B88">
        <w:rPr>
          <w:b/>
          <w:bCs/>
        </w:rPr>
        <w:t>УЧЕБНЫЙ ПЛАН</w:t>
      </w:r>
    </w:p>
    <w:p w:rsidR="00602703" w:rsidRPr="00054B88" w:rsidRDefault="00602703" w:rsidP="00602703">
      <w:pPr>
        <w:autoSpaceDE w:val="0"/>
        <w:autoSpaceDN w:val="0"/>
        <w:adjustRightInd w:val="0"/>
        <w:jc w:val="center"/>
        <w:rPr>
          <w:b/>
          <w:bCs/>
        </w:rPr>
      </w:pPr>
      <w:r w:rsidRPr="00054B88">
        <w:rPr>
          <w:b/>
          <w:bCs/>
        </w:rPr>
        <w:t>НАЧАЛЬНОГО ОБЩЕГО ОБРАЗОВАНИЯ</w:t>
      </w:r>
    </w:p>
    <w:p w:rsidR="00602703" w:rsidRDefault="00602703" w:rsidP="00602703">
      <w:pPr>
        <w:autoSpaceDE w:val="0"/>
        <w:autoSpaceDN w:val="0"/>
        <w:adjustRightInd w:val="0"/>
        <w:jc w:val="center"/>
        <w:rPr>
          <w:b/>
          <w:bCs/>
        </w:rPr>
      </w:pPr>
      <w:r>
        <w:rPr>
          <w:b/>
          <w:bCs/>
        </w:rPr>
        <w:t xml:space="preserve">Алешниковского филиала </w:t>
      </w:r>
    </w:p>
    <w:p w:rsidR="00602703" w:rsidRDefault="00BD6D63" w:rsidP="00602703">
      <w:pPr>
        <w:autoSpaceDE w:val="0"/>
        <w:autoSpaceDN w:val="0"/>
        <w:adjustRightInd w:val="0"/>
        <w:jc w:val="center"/>
        <w:rPr>
          <w:b/>
          <w:bCs/>
        </w:rPr>
      </w:pPr>
      <w:r w:rsidRPr="00054B88">
        <w:rPr>
          <w:b/>
          <w:bCs/>
        </w:rPr>
        <w:t>М</w:t>
      </w:r>
      <w:r w:rsidR="00602703" w:rsidRPr="00054B88">
        <w:rPr>
          <w:b/>
          <w:bCs/>
        </w:rPr>
        <w:t>униципального</w:t>
      </w:r>
      <w:r>
        <w:rPr>
          <w:b/>
          <w:bCs/>
        </w:rPr>
        <w:t xml:space="preserve"> казённого</w:t>
      </w:r>
      <w:r w:rsidR="00602703" w:rsidRPr="00054B88">
        <w:rPr>
          <w:b/>
          <w:bCs/>
        </w:rPr>
        <w:t xml:space="preserve"> </w:t>
      </w:r>
      <w:r>
        <w:rPr>
          <w:b/>
          <w:bCs/>
        </w:rPr>
        <w:t>обще</w:t>
      </w:r>
      <w:r w:rsidR="00602703" w:rsidRPr="00054B88">
        <w:rPr>
          <w:b/>
          <w:bCs/>
        </w:rPr>
        <w:t>образовательного учреждения</w:t>
      </w:r>
    </w:p>
    <w:p w:rsidR="00602703" w:rsidRDefault="00602703" w:rsidP="00602703">
      <w:pPr>
        <w:autoSpaceDE w:val="0"/>
        <w:autoSpaceDN w:val="0"/>
        <w:adjustRightInd w:val="0"/>
        <w:jc w:val="center"/>
        <w:rPr>
          <w:b/>
          <w:bCs/>
        </w:rPr>
      </w:pPr>
      <w:r w:rsidRPr="00054B88">
        <w:rPr>
          <w:b/>
          <w:bCs/>
        </w:rPr>
        <w:t xml:space="preserve"> «</w:t>
      </w:r>
      <w:r>
        <w:rPr>
          <w:b/>
          <w:bCs/>
        </w:rPr>
        <w:t>Медведицкая средняя школа</w:t>
      </w:r>
      <w:r w:rsidRPr="00054B88">
        <w:rPr>
          <w:b/>
          <w:bCs/>
        </w:rPr>
        <w:t>»</w:t>
      </w:r>
      <w:r>
        <w:rPr>
          <w:b/>
          <w:bCs/>
        </w:rPr>
        <w:t xml:space="preserve"> </w:t>
      </w:r>
    </w:p>
    <w:p w:rsidR="00602703" w:rsidRPr="00054B88" w:rsidRDefault="00602703" w:rsidP="00602703">
      <w:pPr>
        <w:autoSpaceDE w:val="0"/>
        <w:autoSpaceDN w:val="0"/>
        <w:adjustRightInd w:val="0"/>
        <w:jc w:val="center"/>
        <w:rPr>
          <w:b/>
          <w:bCs/>
        </w:rPr>
      </w:pPr>
      <w:r>
        <w:rPr>
          <w:b/>
          <w:bCs/>
        </w:rPr>
        <w:t>Жирновского муниципального района Волгоградской области</w:t>
      </w:r>
    </w:p>
    <w:p w:rsidR="00602703" w:rsidRPr="00054B88" w:rsidRDefault="00602703" w:rsidP="00602703">
      <w:pPr>
        <w:autoSpaceDE w:val="0"/>
        <w:autoSpaceDN w:val="0"/>
        <w:adjustRightInd w:val="0"/>
        <w:jc w:val="center"/>
        <w:rPr>
          <w:b/>
          <w:bCs/>
        </w:rPr>
      </w:pPr>
      <w:r>
        <w:rPr>
          <w:b/>
          <w:bCs/>
        </w:rPr>
        <w:t>2016-2017</w:t>
      </w:r>
      <w:r w:rsidRPr="00054B88">
        <w:rPr>
          <w:b/>
          <w:bCs/>
        </w:rPr>
        <w:t xml:space="preserve"> учебный год</w:t>
      </w:r>
    </w:p>
    <w:p w:rsidR="00602703" w:rsidRPr="00054B88" w:rsidRDefault="00602703" w:rsidP="00602703">
      <w:pPr>
        <w:autoSpaceDE w:val="0"/>
        <w:autoSpaceDN w:val="0"/>
        <w:adjustRightInd w:val="0"/>
        <w:ind w:firstLine="709"/>
        <w:jc w:val="both"/>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1972"/>
        <w:gridCol w:w="1195"/>
        <w:gridCol w:w="1276"/>
        <w:gridCol w:w="1134"/>
        <w:gridCol w:w="992"/>
        <w:gridCol w:w="1352"/>
      </w:tblGrid>
      <w:tr w:rsidR="00602703" w:rsidRPr="00054B88" w:rsidTr="0024191F">
        <w:tc>
          <w:tcPr>
            <w:tcW w:w="2044" w:type="dxa"/>
            <w:vMerge w:val="restart"/>
          </w:tcPr>
          <w:p w:rsidR="00602703" w:rsidRPr="00054B88" w:rsidRDefault="00602703" w:rsidP="0024191F">
            <w:pPr>
              <w:autoSpaceDE w:val="0"/>
              <w:autoSpaceDN w:val="0"/>
              <w:adjustRightInd w:val="0"/>
              <w:jc w:val="center"/>
            </w:pPr>
            <w:r w:rsidRPr="00054B88">
              <w:lastRenderedPageBreak/>
              <w:t>Предметные области</w:t>
            </w:r>
          </w:p>
        </w:tc>
        <w:tc>
          <w:tcPr>
            <w:tcW w:w="1972" w:type="dxa"/>
            <w:vMerge w:val="restart"/>
            <w:tcBorders>
              <w:tr2bl w:val="nil"/>
            </w:tcBorders>
          </w:tcPr>
          <w:p w:rsidR="00602703" w:rsidRPr="00054B88" w:rsidRDefault="00602703" w:rsidP="0024191F">
            <w:pPr>
              <w:autoSpaceDE w:val="0"/>
              <w:autoSpaceDN w:val="0"/>
              <w:adjustRightInd w:val="0"/>
              <w:jc w:val="center"/>
            </w:pPr>
            <w:r w:rsidRPr="00054B88">
              <w:t>Учебные предметы</w:t>
            </w:r>
          </w:p>
        </w:tc>
        <w:tc>
          <w:tcPr>
            <w:tcW w:w="4597" w:type="dxa"/>
            <w:gridSpan w:val="4"/>
          </w:tcPr>
          <w:p w:rsidR="00602703" w:rsidRPr="00054B88" w:rsidRDefault="00602703" w:rsidP="0024191F">
            <w:pPr>
              <w:autoSpaceDE w:val="0"/>
              <w:autoSpaceDN w:val="0"/>
              <w:adjustRightInd w:val="0"/>
              <w:jc w:val="center"/>
            </w:pPr>
            <w:r w:rsidRPr="00054B88">
              <w:t>Количество часов в год</w:t>
            </w:r>
          </w:p>
        </w:tc>
        <w:tc>
          <w:tcPr>
            <w:tcW w:w="1352" w:type="dxa"/>
            <w:vMerge w:val="restart"/>
          </w:tcPr>
          <w:p w:rsidR="00602703" w:rsidRPr="00054B88" w:rsidRDefault="00602703" w:rsidP="0024191F">
            <w:pPr>
              <w:autoSpaceDE w:val="0"/>
              <w:autoSpaceDN w:val="0"/>
              <w:adjustRightInd w:val="0"/>
              <w:jc w:val="center"/>
            </w:pPr>
            <w:r w:rsidRPr="00054B88">
              <w:t>Всего</w:t>
            </w:r>
            <w:r>
              <w:t xml:space="preserve"> </w:t>
            </w:r>
          </w:p>
        </w:tc>
      </w:tr>
      <w:tr w:rsidR="00602703" w:rsidRPr="00054B88" w:rsidTr="0024191F">
        <w:tc>
          <w:tcPr>
            <w:tcW w:w="2044" w:type="dxa"/>
            <w:vMerge/>
          </w:tcPr>
          <w:p w:rsidR="00602703" w:rsidRPr="00054B88" w:rsidRDefault="00602703" w:rsidP="0024191F">
            <w:pPr>
              <w:autoSpaceDE w:val="0"/>
              <w:autoSpaceDN w:val="0"/>
              <w:adjustRightInd w:val="0"/>
              <w:jc w:val="both"/>
            </w:pPr>
          </w:p>
        </w:tc>
        <w:tc>
          <w:tcPr>
            <w:tcW w:w="1972" w:type="dxa"/>
            <w:vMerge/>
          </w:tcPr>
          <w:p w:rsidR="00602703" w:rsidRPr="00054B88" w:rsidRDefault="00602703" w:rsidP="0024191F">
            <w:pPr>
              <w:autoSpaceDE w:val="0"/>
              <w:autoSpaceDN w:val="0"/>
              <w:adjustRightInd w:val="0"/>
              <w:jc w:val="both"/>
            </w:pPr>
          </w:p>
        </w:tc>
        <w:tc>
          <w:tcPr>
            <w:tcW w:w="4597" w:type="dxa"/>
            <w:gridSpan w:val="4"/>
          </w:tcPr>
          <w:p w:rsidR="00602703" w:rsidRPr="00054B88" w:rsidRDefault="00602703" w:rsidP="0024191F">
            <w:pPr>
              <w:autoSpaceDE w:val="0"/>
              <w:autoSpaceDN w:val="0"/>
              <w:adjustRightInd w:val="0"/>
              <w:jc w:val="center"/>
            </w:pPr>
            <w:r w:rsidRPr="00054B88">
              <w:t>Классы</w:t>
            </w:r>
          </w:p>
        </w:tc>
        <w:tc>
          <w:tcPr>
            <w:tcW w:w="1352" w:type="dxa"/>
            <w:vMerge/>
          </w:tcPr>
          <w:p w:rsidR="00602703" w:rsidRPr="00054B88" w:rsidRDefault="00602703" w:rsidP="0024191F">
            <w:pPr>
              <w:autoSpaceDE w:val="0"/>
              <w:autoSpaceDN w:val="0"/>
              <w:adjustRightInd w:val="0"/>
              <w:jc w:val="both"/>
            </w:pPr>
          </w:p>
        </w:tc>
      </w:tr>
      <w:tr w:rsidR="00602703" w:rsidRPr="00054B88" w:rsidTr="0024191F">
        <w:tc>
          <w:tcPr>
            <w:tcW w:w="4016" w:type="dxa"/>
            <w:gridSpan w:val="2"/>
          </w:tcPr>
          <w:p w:rsidR="00602703" w:rsidRPr="004D1A94" w:rsidRDefault="00602703" w:rsidP="00602703">
            <w:pPr>
              <w:numPr>
                <w:ilvl w:val="0"/>
                <w:numId w:val="2"/>
              </w:numPr>
              <w:autoSpaceDE w:val="0"/>
              <w:autoSpaceDN w:val="0"/>
              <w:adjustRightInd w:val="0"/>
              <w:jc w:val="both"/>
              <w:rPr>
                <w:b/>
              </w:rPr>
            </w:pPr>
            <w:r w:rsidRPr="004D1A94">
              <w:rPr>
                <w:b/>
              </w:rPr>
              <w:t>Обязательная часть</w:t>
            </w:r>
          </w:p>
        </w:tc>
        <w:tc>
          <w:tcPr>
            <w:tcW w:w="1195" w:type="dxa"/>
          </w:tcPr>
          <w:p w:rsidR="00602703" w:rsidRPr="00FD2DF2" w:rsidRDefault="00602703" w:rsidP="0024191F">
            <w:pPr>
              <w:autoSpaceDE w:val="0"/>
              <w:autoSpaceDN w:val="0"/>
              <w:adjustRightInd w:val="0"/>
              <w:jc w:val="center"/>
              <w:rPr>
                <w:lang w:val="en-US"/>
              </w:rPr>
            </w:pPr>
            <w:r w:rsidRPr="004D1A94">
              <w:rPr>
                <w:lang w:val="en-US"/>
              </w:rPr>
              <w:t>1</w:t>
            </w:r>
            <w:r>
              <w:rPr>
                <w:lang w:val="en-US"/>
              </w:rPr>
              <w:t xml:space="preserve"> /</w:t>
            </w:r>
            <w:r>
              <w:t>6ч</w:t>
            </w:r>
          </w:p>
        </w:tc>
        <w:tc>
          <w:tcPr>
            <w:tcW w:w="1276" w:type="dxa"/>
            <w:shd w:val="clear" w:color="auto" w:fill="auto"/>
          </w:tcPr>
          <w:p w:rsidR="00602703" w:rsidRPr="00FD2DF2" w:rsidRDefault="00602703" w:rsidP="0024191F">
            <w:pPr>
              <w:autoSpaceDE w:val="0"/>
              <w:autoSpaceDN w:val="0"/>
              <w:adjustRightInd w:val="0"/>
              <w:jc w:val="center"/>
              <w:rPr>
                <w:lang w:val="en-US"/>
              </w:rPr>
            </w:pPr>
            <w:r w:rsidRPr="00054B88">
              <w:t>2</w:t>
            </w:r>
            <w:r>
              <w:rPr>
                <w:lang w:val="en-US"/>
              </w:rPr>
              <w:t xml:space="preserve"> /9</w:t>
            </w:r>
            <w:r>
              <w:t>ч</w:t>
            </w:r>
          </w:p>
        </w:tc>
        <w:tc>
          <w:tcPr>
            <w:tcW w:w="1134" w:type="dxa"/>
            <w:shd w:val="clear" w:color="auto" w:fill="auto"/>
          </w:tcPr>
          <w:p w:rsidR="00602703" w:rsidRPr="00FD2DF2" w:rsidRDefault="00602703" w:rsidP="0024191F">
            <w:pPr>
              <w:autoSpaceDE w:val="0"/>
              <w:autoSpaceDN w:val="0"/>
              <w:adjustRightInd w:val="0"/>
              <w:jc w:val="center"/>
              <w:rPr>
                <w:lang w:val="en-US"/>
              </w:rPr>
            </w:pPr>
            <w:r>
              <w:t>3</w:t>
            </w:r>
            <w:r>
              <w:rPr>
                <w:lang w:val="en-US"/>
              </w:rPr>
              <w:t xml:space="preserve"> /</w:t>
            </w:r>
            <w:r>
              <w:t>10ч</w:t>
            </w:r>
          </w:p>
        </w:tc>
        <w:tc>
          <w:tcPr>
            <w:tcW w:w="992" w:type="dxa"/>
            <w:shd w:val="clear" w:color="auto" w:fill="auto"/>
          </w:tcPr>
          <w:p w:rsidR="00602703" w:rsidRPr="00FD2DF2" w:rsidRDefault="00602703" w:rsidP="0024191F">
            <w:pPr>
              <w:autoSpaceDE w:val="0"/>
              <w:autoSpaceDN w:val="0"/>
              <w:adjustRightInd w:val="0"/>
              <w:jc w:val="center"/>
              <w:rPr>
                <w:lang w:val="en-US"/>
              </w:rPr>
            </w:pPr>
            <w:r>
              <w:t>4</w:t>
            </w:r>
            <w:r>
              <w:rPr>
                <w:lang w:val="en-US"/>
              </w:rPr>
              <w:t xml:space="preserve"> /7</w:t>
            </w:r>
            <w:r>
              <w:t>ч</w:t>
            </w:r>
          </w:p>
        </w:tc>
        <w:tc>
          <w:tcPr>
            <w:tcW w:w="1352" w:type="dxa"/>
            <w:vMerge/>
          </w:tcPr>
          <w:p w:rsidR="00602703" w:rsidRPr="00054B88" w:rsidRDefault="00602703" w:rsidP="0024191F">
            <w:pPr>
              <w:autoSpaceDE w:val="0"/>
              <w:autoSpaceDN w:val="0"/>
              <w:adjustRightInd w:val="0"/>
              <w:jc w:val="both"/>
            </w:pPr>
          </w:p>
        </w:tc>
      </w:tr>
      <w:tr w:rsidR="00602703" w:rsidRPr="00054B88" w:rsidTr="0024191F">
        <w:tc>
          <w:tcPr>
            <w:tcW w:w="2044" w:type="dxa"/>
            <w:vMerge w:val="restart"/>
          </w:tcPr>
          <w:p w:rsidR="00602703" w:rsidRPr="004D1A94" w:rsidRDefault="00602703" w:rsidP="0024191F">
            <w:pPr>
              <w:autoSpaceDE w:val="0"/>
              <w:autoSpaceDN w:val="0"/>
              <w:adjustRightInd w:val="0"/>
              <w:jc w:val="both"/>
              <w:rPr>
                <w:b/>
              </w:rPr>
            </w:pPr>
            <w:r w:rsidRPr="004D1A94">
              <w:rPr>
                <w:b/>
              </w:rPr>
              <w:t>Филология</w:t>
            </w:r>
          </w:p>
        </w:tc>
        <w:tc>
          <w:tcPr>
            <w:tcW w:w="1972" w:type="dxa"/>
          </w:tcPr>
          <w:p w:rsidR="00602703" w:rsidRPr="00054B88" w:rsidRDefault="00602703" w:rsidP="0024191F">
            <w:pPr>
              <w:autoSpaceDE w:val="0"/>
              <w:autoSpaceDN w:val="0"/>
              <w:adjustRightInd w:val="0"/>
              <w:jc w:val="both"/>
            </w:pPr>
            <w:r w:rsidRPr="00054B88">
              <w:t>Русский язык</w:t>
            </w:r>
          </w:p>
        </w:tc>
        <w:tc>
          <w:tcPr>
            <w:tcW w:w="1195" w:type="dxa"/>
          </w:tcPr>
          <w:p w:rsidR="00602703" w:rsidRPr="00054B88" w:rsidRDefault="00602703" w:rsidP="0024191F">
            <w:pPr>
              <w:autoSpaceDE w:val="0"/>
              <w:autoSpaceDN w:val="0"/>
              <w:adjustRightInd w:val="0"/>
              <w:jc w:val="center"/>
            </w:pPr>
            <w:r>
              <w:t>165</w:t>
            </w:r>
          </w:p>
        </w:tc>
        <w:tc>
          <w:tcPr>
            <w:tcW w:w="1276" w:type="dxa"/>
            <w:shd w:val="clear" w:color="auto" w:fill="auto"/>
          </w:tcPr>
          <w:p w:rsidR="00602703" w:rsidRPr="00054B88" w:rsidRDefault="00602703" w:rsidP="0024191F">
            <w:pPr>
              <w:autoSpaceDE w:val="0"/>
              <w:autoSpaceDN w:val="0"/>
              <w:adjustRightInd w:val="0"/>
              <w:jc w:val="center"/>
            </w:pPr>
            <w:r>
              <w:t>170</w:t>
            </w:r>
          </w:p>
        </w:tc>
        <w:tc>
          <w:tcPr>
            <w:tcW w:w="1134" w:type="dxa"/>
            <w:shd w:val="clear" w:color="auto" w:fill="auto"/>
          </w:tcPr>
          <w:p w:rsidR="00602703" w:rsidRPr="00054B88" w:rsidRDefault="00602703" w:rsidP="0024191F">
            <w:pPr>
              <w:autoSpaceDE w:val="0"/>
              <w:autoSpaceDN w:val="0"/>
              <w:adjustRightInd w:val="0"/>
              <w:jc w:val="center"/>
            </w:pPr>
            <w:r>
              <w:t>170</w:t>
            </w:r>
          </w:p>
        </w:tc>
        <w:tc>
          <w:tcPr>
            <w:tcW w:w="992" w:type="dxa"/>
            <w:shd w:val="clear" w:color="auto" w:fill="auto"/>
          </w:tcPr>
          <w:p w:rsidR="00602703" w:rsidRPr="00054B88" w:rsidRDefault="00602703" w:rsidP="0024191F">
            <w:pPr>
              <w:autoSpaceDE w:val="0"/>
              <w:autoSpaceDN w:val="0"/>
              <w:adjustRightInd w:val="0"/>
              <w:jc w:val="center"/>
            </w:pPr>
            <w:r>
              <w:t>170</w:t>
            </w:r>
          </w:p>
        </w:tc>
        <w:tc>
          <w:tcPr>
            <w:tcW w:w="1352" w:type="dxa"/>
          </w:tcPr>
          <w:p w:rsidR="00602703" w:rsidRPr="00054B88" w:rsidRDefault="00602703" w:rsidP="0024191F">
            <w:pPr>
              <w:autoSpaceDE w:val="0"/>
              <w:autoSpaceDN w:val="0"/>
              <w:adjustRightInd w:val="0"/>
              <w:jc w:val="center"/>
            </w:pPr>
            <w:r>
              <w:t>675</w:t>
            </w:r>
          </w:p>
        </w:tc>
      </w:tr>
      <w:tr w:rsidR="00602703" w:rsidRPr="00054B88" w:rsidTr="0024191F">
        <w:tc>
          <w:tcPr>
            <w:tcW w:w="2044" w:type="dxa"/>
            <w:vMerge/>
          </w:tcPr>
          <w:p w:rsidR="00602703" w:rsidRPr="004D1A94" w:rsidRDefault="00602703" w:rsidP="0024191F">
            <w:pPr>
              <w:autoSpaceDE w:val="0"/>
              <w:autoSpaceDN w:val="0"/>
              <w:adjustRightInd w:val="0"/>
              <w:jc w:val="both"/>
              <w:rPr>
                <w:b/>
              </w:rPr>
            </w:pPr>
          </w:p>
        </w:tc>
        <w:tc>
          <w:tcPr>
            <w:tcW w:w="1972" w:type="dxa"/>
          </w:tcPr>
          <w:p w:rsidR="00602703" w:rsidRPr="00054B88" w:rsidRDefault="00602703" w:rsidP="0024191F">
            <w:pPr>
              <w:autoSpaceDE w:val="0"/>
              <w:autoSpaceDN w:val="0"/>
              <w:adjustRightInd w:val="0"/>
              <w:jc w:val="both"/>
            </w:pPr>
            <w:r w:rsidRPr="00054B88">
              <w:t>Литературное чтение</w:t>
            </w:r>
          </w:p>
        </w:tc>
        <w:tc>
          <w:tcPr>
            <w:tcW w:w="1195" w:type="dxa"/>
          </w:tcPr>
          <w:p w:rsidR="00602703" w:rsidRPr="00054B88" w:rsidRDefault="00602703" w:rsidP="0024191F">
            <w:pPr>
              <w:autoSpaceDE w:val="0"/>
              <w:autoSpaceDN w:val="0"/>
              <w:adjustRightInd w:val="0"/>
              <w:jc w:val="center"/>
            </w:pPr>
            <w:r w:rsidRPr="00054B88">
              <w:t>132</w:t>
            </w:r>
          </w:p>
        </w:tc>
        <w:tc>
          <w:tcPr>
            <w:tcW w:w="1276" w:type="dxa"/>
            <w:shd w:val="clear" w:color="auto" w:fill="auto"/>
          </w:tcPr>
          <w:p w:rsidR="00602703" w:rsidRPr="00054B88" w:rsidRDefault="00602703" w:rsidP="0024191F">
            <w:pPr>
              <w:autoSpaceDE w:val="0"/>
              <w:autoSpaceDN w:val="0"/>
              <w:adjustRightInd w:val="0"/>
              <w:jc w:val="center"/>
            </w:pPr>
            <w:r w:rsidRPr="00054B88">
              <w:t>136</w:t>
            </w:r>
          </w:p>
        </w:tc>
        <w:tc>
          <w:tcPr>
            <w:tcW w:w="1134" w:type="dxa"/>
            <w:shd w:val="clear" w:color="auto" w:fill="auto"/>
          </w:tcPr>
          <w:p w:rsidR="00602703" w:rsidRPr="00054B88" w:rsidRDefault="00602703" w:rsidP="0024191F">
            <w:pPr>
              <w:autoSpaceDE w:val="0"/>
              <w:autoSpaceDN w:val="0"/>
              <w:adjustRightInd w:val="0"/>
              <w:jc w:val="center"/>
            </w:pPr>
            <w:r>
              <w:t>136</w:t>
            </w:r>
          </w:p>
        </w:tc>
        <w:tc>
          <w:tcPr>
            <w:tcW w:w="992" w:type="dxa"/>
            <w:shd w:val="clear" w:color="auto" w:fill="auto"/>
          </w:tcPr>
          <w:p w:rsidR="00602703" w:rsidRPr="00054B88" w:rsidRDefault="00602703" w:rsidP="0024191F">
            <w:pPr>
              <w:autoSpaceDE w:val="0"/>
              <w:autoSpaceDN w:val="0"/>
              <w:adjustRightInd w:val="0"/>
              <w:jc w:val="center"/>
            </w:pPr>
            <w:r>
              <w:t>102</w:t>
            </w:r>
          </w:p>
        </w:tc>
        <w:tc>
          <w:tcPr>
            <w:tcW w:w="1352" w:type="dxa"/>
          </w:tcPr>
          <w:p w:rsidR="00602703" w:rsidRPr="00054B88" w:rsidRDefault="00602703" w:rsidP="0024191F">
            <w:pPr>
              <w:autoSpaceDE w:val="0"/>
              <w:autoSpaceDN w:val="0"/>
              <w:adjustRightInd w:val="0"/>
              <w:jc w:val="center"/>
            </w:pPr>
            <w:r>
              <w:t>506</w:t>
            </w:r>
          </w:p>
        </w:tc>
      </w:tr>
      <w:tr w:rsidR="00602703" w:rsidRPr="00054B88" w:rsidTr="0024191F">
        <w:tc>
          <w:tcPr>
            <w:tcW w:w="2044" w:type="dxa"/>
            <w:vMerge/>
          </w:tcPr>
          <w:p w:rsidR="00602703" w:rsidRPr="004D1A94" w:rsidRDefault="00602703" w:rsidP="0024191F">
            <w:pPr>
              <w:autoSpaceDE w:val="0"/>
              <w:autoSpaceDN w:val="0"/>
              <w:adjustRightInd w:val="0"/>
              <w:jc w:val="both"/>
              <w:rPr>
                <w:b/>
              </w:rPr>
            </w:pPr>
          </w:p>
        </w:tc>
        <w:tc>
          <w:tcPr>
            <w:tcW w:w="1972" w:type="dxa"/>
          </w:tcPr>
          <w:p w:rsidR="00602703" w:rsidRPr="00054B88" w:rsidRDefault="00602703" w:rsidP="0024191F">
            <w:pPr>
              <w:autoSpaceDE w:val="0"/>
              <w:autoSpaceDN w:val="0"/>
              <w:adjustRightInd w:val="0"/>
              <w:jc w:val="both"/>
            </w:pPr>
            <w:r w:rsidRPr="00054B88">
              <w:t xml:space="preserve">Иностранный язык </w:t>
            </w:r>
            <w:r w:rsidR="00ED415A">
              <w:t>(английский)</w:t>
            </w:r>
          </w:p>
        </w:tc>
        <w:tc>
          <w:tcPr>
            <w:tcW w:w="1195" w:type="dxa"/>
          </w:tcPr>
          <w:p w:rsidR="00602703" w:rsidRPr="00054B88" w:rsidRDefault="00602703" w:rsidP="0024191F">
            <w:pPr>
              <w:autoSpaceDE w:val="0"/>
              <w:autoSpaceDN w:val="0"/>
              <w:adjustRightInd w:val="0"/>
              <w:jc w:val="center"/>
            </w:pPr>
            <w:r w:rsidRPr="00054B88">
              <w:t>-</w:t>
            </w:r>
          </w:p>
        </w:tc>
        <w:tc>
          <w:tcPr>
            <w:tcW w:w="1276" w:type="dxa"/>
            <w:shd w:val="clear" w:color="auto" w:fill="auto"/>
          </w:tcPr>
          <w:p w:rsidR="00602703" w:rsidRPr="00054B88" w:rsidRDefault="00602703" w:rsidP="0024191F">
            <w:pPr>
              <w:autoSpaceDE w:val="0"/>
              <w:autoSpaceDN w:val="0"/>
              <w:adjustRightInd w:val="0"/>
              <w:jc w:val="center"/>
            </w:pPr>
            <w:r w:rsidRPr="00054B88">
              <w:t>68</w:t>
            </w:r>
          </w:p>
        </w:tc>
        <w:tc>
          <w:tcPr>
            <w:tcW w:w="1134" w:type="dxa"/>
            <w:shd w:val="clear" w:color="auto" w:fill="auto"/>
          </w:tcPr>
          <w:p w:rsidR="00602703" w:rsidRPr="00054B88" w:rsidRDefault="00602703" w:rsidP="0024191F">
            <w:pPr>
              <w:autoSpaceDE w:val="0"/>
              <w:autoSpaceDN w:val="0"/>
              <w:adjustRightInd w:val="0"/>
              <w:jc w:val="center"/>
            </w:pPr>
            <w:r>
              <w:t>68</w:t>
            </w:r>
          </w:p>
        </w:tc>
        <w:tc>
          <w:tcPr>
            <w:tcW w:w="992" w:type="dxa"/>
            <w:shd w:val="clear" w:color="auto" w:fill="auto"/>
          </w:tcPr>
          <w:p w:rsidR="00602703" w:rsidRPr="00054B88" w:rsidRDefault="00602703" w:rsidP="0024191F">
            <w:pPr>
              <w:autoSpaceDE w:val="0"/>
              <w:autoSpaceDN w:val="0"/>
              <w:adjustRightInd w:val="0"/>
              <w:jc w:val="center"/>
            </w:pPr>
            <w:r>
              <w:t>68</w:t>
            </w:r>
          </w:p>
        </w:tc>
        <w:tc>
          <w:tcPr>
            <w:tcW w:w="1352" w:type="dxa"/>
          </w:tcPr>
          <w:p w:rsidR="00602703" w:rsidRPr="00054B88" w:rsidRDefault="00602703" w:rsidP="0024191F">
            <w:pPr>
              <w:autoSpaceDE w:val="0"/>
              <w:autoSpaceDN w:val="0"/>
              <w:adjustRightInd w:val="0"/>
              <w:jc w:val="center"/>
            </w:pPr>
            <w:r>
              <w:t>204</w:t>
            </w:r>
          </w:p>
        </w:tc>
      </w:tr>
      <w:tr w:rsidR="00602703" w:rsidRPr="00054B88" w:rsidTr="0024191F">
        <w:tc>
          <w:tcPr>
            <w:tcW w:w="2044" w:type="dxa"/>
          </w:tcPr>
          <w:p w:rsidR="00602703" w:rsidRPr="004D1A94" w:rsidRDefault="00602703" w:rsidP="0024191F">
            <w:pPr>
              <w:autoSpaceDE w:val="0"/>
              <w:autoSpaceDN w:val="0"/>
              <w:adjustRightInd w:val="0"/>
              <w:jc w:val="both"/>
              <w:rPr>
                <w:b/>
              </w:rPr>
            </w:pPr>
            <w:r w:rsidRPr="004D1A94">
              <w:rPr>
                <w:b/>
              </w:rPr>
              <w:t>Математика и информатика</w:t>
            </w:r>
          </w:p>
        </w:tc>
        <w:tc>
          <w:tcPr>
            <w:tcW w:w="1972" w:type="dxa"/>
          </w:tcPr>
          <w:p w:rsidR="00602703" w:rsidRPr="00054B88" w:rsidRDefault="00602703" w:rsidP="0024191F">
            <w:pPr>
              <w:autoSpaceDE w:val="0"/>
              <w:autoSpaceDN w:val="0"/>
              <w:adjustRightInd w:val="0"/>
              <w:jc w:val="both"/>
            </w:pPr>
            <w:r w:rsidRPr="00054B88">
              <w:t xml:space="preserve">Математика </w:t>
            </w:r>
          </w:p>
        </w:tc>
        <w:tc>
          <w:tcPr>
            <w:tcW w:w="1195" w:type="dxa"/>
          </w:tcPr>
          <w:p w:rsidR="00602703" w:rsidRPr="00054B88" w:rsidRDefault="00602703" w:rsidP="0024191F">
            <w:pPr>
              <w:autoSpaceDE w:val="0"/>
              <w:autoSpaceDN w:val="0"/>
              <w:adjustRightInd w:val="0"/>
              <w:jc w:val="center"/>
            </w:pPr>
            <w:r w:rsidRPr="00054B88">
              <w:t>132</w:t>
            </w:r>
          </w:p>
        </w:tc>
        <w:tc>
          <w:tcPr>
            <w:tcW w:w="1276" w:type="dxa"/>
            <w:shd w:val="clear" w:color="auto" w:fill="auto"/>
          </w:tcPr>
          <w:p w:rsidR="00602703" w:rsidRPr="00054B88" w:rsidRDefault="00602703" w:rsidP="0024191F">
            <w:pPr>
              <w:autoSpaceDE w:val="0"/>
              <w:autoSpaceDN w:val="0"/>
              <w:adjustRightInd w:val="0"/>
              <w:jc w:val="center"/>
            </w:pPr>
            <w:r w:rsidRPr="00054B88">
              <w:t>136</w:t>
            </w:r>
          </w:p>
        </w:tc>
        <w:tc>
          <w:tcPr>
            <w:tcW w:w="1134" w:type="dxa"/>
            <w:shd w:val="clear" w:color="auto" w:fill="auto"/>
          </w:tcPr>
          <w:p w:rsidR="00602703" w:rsidRPr="00054B88" w:rsidRDefault="00602703" w:rsidP="0024191F">
            <w:pPr>
              <w:autoSpaceDE w:val="0"/>
              <w:autoSpaceDN w:val="0"/>
              <w:adjustRightInd w:val="0"/>
              <w:jc w:val="center"/>
            </w:pPr>
            <w:r>
              <w:t>136</w:t>
            </w:r>
          </w:p>
        </w:tc>
        <w:tc>
          <w:tcPr>
            <w:tcW w:w="992" w:type="dxa"/>
            <w:shd w:val="clear" w:color="auto" w:fill="auto"/>
          </w:tcPr>
          <w:p w:rsidR="00602703" w:rsidRPr="00054B88" w:rsidRDefault="00602703" w:rsidP="0024191F">
            <w:pPr>
              <w:autoSpaceDE w:val="0"/>
              <w:autoSpaceDN w:val="0"/>
              <w:adjustRightInd w:val="0"/>
              <w:jc w:val="center"/>
            </w:pPr>
            <w:r>
              <w:t>136</w:t>
            </w:r>
          </w:p>
        </w:tc>
        <w:tc>
          <w:tcPr>
            <w:tcW w:w="1352" w:type="dxa"/>
          </w:tcPr>
          <w:p w:rsidR="00602703" w:rsidRPr="00054B88" w:rsidRDefault="00602703" w:rsidP="0024191F">
            <w:pPr>
              <w:autoSpaceDE w:val="0"/>
              <w:autoSpaceDN w:val="0"/>
              <w:adjustRightInd w:val="0"/>
              <w:jc w:val="center"/>
            </w:pPr>
            <w:r>
              <w:t>540</w:t>
            </w:r>
          </w:p>
        </w:tc>
      </w:tr>
      <w:tr w:rsidR="00602703" w:rsidRPr="00054B88" w:rsidTr="0024191F">
        <w:tc>
          <w:tcPr>
            <w:tcW w:w="2044" w:type="dxa"/>
          </w:tcPr>
          <w:p w:rsidR="00602703" w:rsidRPr="004D1A94" w:rsidRDefault="00602703" w:rsidP="0024191F">
            <w:pPr>
              <w:autoSpaceDE w:val="0"/>
              <w:autoSpaceDN w:val="0"/>
              <w:adjustRightInd w:val="0"/>
              <w:jc w:val="both"/>
              <w:rPr>
                <w:b/>
              </w:rPr>
            </w:pPr>
            <w:r w:rsidRPr="004D1A94">
              <w:rPr>
                <w:b/>
              </w:rPr>
              <w:t>Обществознание и естествознание</w:t>
            </w:r>
          </w:p>
        </w:tc>
        <w:tc>
          <w:tcPr>
            <w:tcW w:w="1972" w:type="dxa"/>
          </w:tcPr>
          <w:p w:rsidR="00602703" w:rsidRPr="00054B88" w:rsidRDefault="00602703" w:rsidP="0024191F">
            <w:pPr>
              <w:autoSpaceDE w:val="0"/>
              <w:autoSpaceDN w:val="0"/>
              <w:adjustRightInd w:val="0"/>
              <w:jc w:val="both"/>
            </w:pPr>
            <w:r w:rsidRPr="00054B88">
              <w:t>Окружающий мир</w:t>
            </w:r>
          </w:p>
        </w:tc>
        <w:tc>
          <w:tcPr>
            <w:tcW w:w="1195" w:type="dxa"/>
          </w:tcPr>
          <w:p w:rsidR="00602703" w:rsidRPr="00054B88" w:rsidRDefault="00602703" w:rsidP="0024191F">
            <w:pPr>
              <w:autoSpaceDE w:val="0"/>
              <w:autoSpaceDN w:val="0"/>
              <w:adjustRightInd w:val="0"/>
              <w:jc w:val="center"/>
            </w:pPr>
            <w:r w:rsidRPr="00054B88">
              <w:t>66</w:t>
            </w:r>
          </w:p>
        </w:tc>
        <w:tc>
          <w:tcPr>
            <w:tcW w:w="1276" w:type="dxa"/>
            <w:shd w:val="clear" w:color="auto" w:fill="auto"/>
          </w:tcPr>
          <w:p w:rsidR="00602703" w:rsidRPr="00054B88" w:rsidRDefault="00602703" w:rsidP="0024191F">
            <w:pPr>
              <w:autoSpaceDE w:val="0"/>
              <w:autoSpaceDN w:val="0"/>
              <w:adjustRightInd w:val="0"/>
              <w:jc w:val="center"/>
            </w:pPr>
            <w:r w:rsidRPr="00054B88">
              <w:t>68</w:t>
            </w:r>
          </w:p>
        </w:tc>
        <w:tc>
          <w:tcPr>
            <w:tcW w:w="1134" w:type="dxa"/>
            <w:shd w:val="clear" w:color="auto" w:fill="auto"/>
          </w:tcPr>
          <w:p w:rsidR="00602703" w:rsidRPr="00054B88" w:rsidRDefault="00602703" w:rsidP="0024191F">
            <w:pPr>
              <w:autoSpaceDE w:val="0"/>
              <w:autoSpaceDN w:val="0"/>
              <w:adjustRightInd w:val="0"/>
              <w:jc w:val="center"/>
            </w:pPr>
            <w:r>
              <w:t>68</w:t>
            </w:r>
          </w:p>
        </w:tc>
        <w:tc>
          <w:tcPr>
            <w:tcW w:w="992" w:type="dxa"/>
            <w:shd w:val="clear" w:color="auto" w:fill="auto"/>
          </w:tcPr>
          <w:p w:rsidR="00602703" w:rsidRPr="00054B88" w:rsidRDefault="00602703" w:rsidP="0024191F">
            <w:pPr>
              <w:autoSpaceDE w:val="0"/>
              <w:autoSpaceDN w:val="0"/>
              <w:adjustRightInd w:val="0"/>
              <w:jc w:val="center"/>
            </w:pPr>
            <w:r>
              <w:t>68</w:t>
            </w:r>
          </w:p>
        </w:tc>
        <w:tc>
          <w:tcPr>
            <w:tcW w:w="1352" w:type="dxa"/>
          </w:tcPr>
          <w:p w:rsidR="00602703" w:rsidRPr="00054B88" w:rsidRDefault="00602703" w:rsidP="0024191F">
            <w:pPr>
              <w:autoSpaceDE w:val="0"/>
              <w:autoSpaceDN w:val="0"/>
              <w:adjustRightInd w:val="0"/>
              <w:jc w:val="center"/>
            </w:pPr>
            <w:r>
              <w:t>270</w:t>
            </w:r>
          </w:p>
        </w:tc>
      </w:tr>
      <w:tr w:rsidR="00602703" w:rsidRPr="00054B88" w:rsidTr="0024191F">
        <w:tc>
          <w:tcPr>
            <w:tcW w:w="2044" w:type="dxa"/>
          </w:tcPr>
          <w:p w:rsidR="00602703" w:rsidRPr="004D1A94" w:rsidRDefault="00602703" w:rsidP="0024191F">
            <w:pPr>
              <w:autoSpaceDE w:val="0"/>
              <w:autoSpaceDN w:val="0"/>
              <w:adjustRightInd w:val="0"/>
              <w:jc w:val="both"/>
              <w:rPr>
                <w:b/>
              </w:rPr>
            </w:pPr>
            <w:r>
              <w:rPr>
                <w:b/>
              </w:rPr>
              <w:t>Основы религиозных культур и светской этики</w:t>
            </w:r>
          </w:p>
        </w:tc>
        <w:tc>
          <w:tcPr>
            <w:tcW w:w="1972" w:type="dxa"/>
          </w:tcPr>
          <w:p w:rsidR="00602703" w:rsidRPr="00054B88" w:rsidRDefault="00602703" w:rsidP="0024191F">
            <w:pPr>
              <w:autoSpaceDE w:val="0"/>
              <w:autoSpaceDN w:val="0"/>
              <w:adjustRightInd w:val="0"/>
              <w:jc w:val="both"/>
            </w:pPr>
            <w:r>
              <w:t>Основы религиозных культур и светской этики</w:t>
            </w:r>
          </w:p>
        </w:tc>
        <w:tc>
          <w:tcPr>
            <w:tcW w:w="1195" w:type="dxa"/>
          </w:tcPr>
          <w:p w:rsidR="00602703" w:rsidRPr="00054B88" w:rsidRDefault="00602703" w:rsidP="0024191F">
            <w:pPr>
              <w:autoSpaceDE w:val="0"/>
              <w:autoSpaceDN w:val="0"/>
              <w:adjustRightInd w:val="0"/>
              <w:jc w:val="center"/>
            </w:pPr>
            <w:r w:rsidRPr="00054B88">
              <w:t>-</w:t>
            </w:r>
          </w:p>
        </w:tc>
        <w:tc>
          <w:tcPr>
            <w:tcW w:w="1276" w:type="dxa"/>
            <w:shd w:val="clear" w:color="auto" w:fill="auto"/>
          </w:tcPr>
          <w:p w:rsidR="00602703" w:rsidRPr="00054B88" w:rsidRDefault="00602703" w:rsidP="0024191F">
            <w:pPr>
              <w:autoSpaceDE w:val="0"/>
              <w:autoSpaceDN w:val="0"/>
              <w:adjustRightInd w:val="0"/>
              <w:jc w:val="center"/>
            </w:pPr>
            <w:r w:rsidRPr="00054B88">
              <w:t>-</w:t>
            </w:r>
          </w:p>
        </w:tc>
        <w:tc>
          <w:tcPr>
            <w:tcW w:w="1134" w:type="dxa"/>
            <w:shd w:val="clear" w:color="auto" w:fill="auto"/>
          </w:tcPr>
          <w:p w:rsidR="00602703" w:rsidRPr="00054B88" w:rsidRDefault="00602703" w:rsidP="0024191F">
            <w:pPr>
              <w:autoSpaceDE w:val="0"/>
              <w:autoSpaceDN w:val="0"/>
              <w:adjustRightInd w:val="0"/>
              <w:jc w:val="center"/>
            </w:pPr>
            <w:r>
              <w:t>-</w:t>
            </w:r>
          </w:p>
        </w:tc>
        <w:tc>
          <w:tcPr>
            <w:tcW w:w="992" w:type="dxa"/>
            <w:shd w:val="clear" w:color="auto" w:fill="auto"/>
          </w:tcPr>
          <w:p w:rsidR="00602703" w:rsidRPr="00054B88" w:rsidRDefault="00602703" w:rsidP="0024191F">
            <w:pPr>
              <w:autoSpaceDE w:val="0"/>
              <w:autoSpaceDN w:val="0"/>
              <w:adjustRightInd w:val="0"/>
              <w:jc w:val="center"/>
            </w:pPr>
            <w:r>
              <w:t>34</w:t>
            </w:r>
          </w:p>
        </w:tc>
        <w:tc>
          <w:tcPr>
            <w:tcW w:w="1352" w:type="dxa"/>
          </w:tcPr>
          <w:p w:rsidR="00602703" w:rsidRPr="00054B88" w:rsidRDefault="00602703" w:rsidP="0024191F">
            <w:pPr>
              <w:autoSpaceDE w:val="0"/>
              <w:autoSpaceDN w:val="0"/>
              <w:adjustRightInd w:val="0"/>
              <w:jc w:val="center"/>
            </w:pPr>
            <w:r>
              <w:t>34</w:t>
            </w:r>
          </w:p>
        </w:tc>
      </w:tr>
      <w:tr w:rsidR="00602703" w:rsidRPr="00054B88" w:rsidTr="0024191F">
        <w:tc>
          <w:tcPr>
            <w:tcW w:w="2044" w:type="dxa"/>
          </w:tcPr>
          <w:p w:rsidR="00602703" w:rsidRPr="004D1A94" w:rsidRDefault="00602703" w:rsidP="0024191F">
            <w:pPr>
              <w:autoSpaceDE w:val="0"/>
              <w:autoSpaceDN w:val="0"/>
              <w:adjustRightInd w:val="0"/>
              <w:jc w:val="both"/>
              <w:rPr>
                <w:b/>
              </w:rPr>
            </w:pPr>
            <w:r w:rsidRPr="004D1A94">
              <w:rPr>
                <w:b/>
              </w:rPr>
              <w:t>Искусство</w:t>
            </w:r>
          </w:p>
        </w:tc>
        <w:tc>
          <w:tcPr>
            <w:tcW w:w="1972" w:type="dxa"/>
          </w:tcPr>
          <w:p w:rsidR="00602703" w:rsidRPr="00054B88" w:rsidRDefault="00602703" w:rsidP="0024191F">
            <w:pPr>
              <w:autoSpaceDE w:val="0"/>
              <w:autoSpaceDN w:val="0"/>
              <w:adjustRightInd w:val="0"/>
              <w:jc w:val="both"/>
            </w:pPr>
            <w:r w:rsidRPr="00054B88">
              <w:t>Музыка</w:t>
            </w:r>
          </w:p>
        </w:tc>
        <w:tc>
          <w:tcPr>
            <w:tcW w:w="1195" w:type="dxa"/>
          </w:tcPr>
          <w:p w:rsidR="00602703" w:rsidRPr="00054B88" w:rsidRDefault="00602703" w:rsidP="0024191F">
            <w:pPr>
              <w:autoSpaceDE w:val="0"/>
              <w:autoSpaceDN w:val="0"/>
              <w:adjustRightInd w:val="0"/>
              <w:jc w:val="center"/>
            </w:pPr>
            <w:r w:rsidRPr="00054B88">
              <w:t>33</w:t>
            </w:r>
          </w:p>
        </w:tc>
        <w:tc>
          <w:tcPr>
            <w:tcW w:w="1276" w:type="dxa"/>
            <w:shd w:val="clear" w:color="auto" w:fill="auto"/>
          </w:tcPr>
          <w:p w:rsidR="00602703" w:rsidRPr="00054B88" w:rsidRDefault="00602703" w:rsidP="0024191F">
            <w:pPr>
              <w:autoSpaceDE w:val="0"/>
              <w:autoSpaceDN w:val="0"/>
              <w:adjustRightInd w:val="0"/>
              <w:jc w:val="center"/>
            </w:pPr>
            <w:r w:rsidRPr="00054B88">
              <w:t>34</w:t>
            </w:r>
          </w:p>
        </w:tc>
        <w:tc>
          <w:tcPr>
            <w:tcW w:w="1134" w:type="dxa"/>
            <w:shd w:val="clear" w:color="auto" w:fill="auto"/>
          </w:tcPr>
          <w:p w:rsidR="00602703" w:rsidRPr="00054B88" w:rsidRDefault="00602703" w:rsidP="0024191F">
            <w:pPr>
              <w:autoSpaceDE w:val="0"/>
              <w:autoSpaceDN w:val="0"/>
              <w:adjustRightInd w:val="0"/>
              <w:jc w:val="center"/>
            </w:pPr>
            <w:r>
              <w:t>34</w:t>
            </w:r>
          </w:p>
        </w:tc>
        <w:tc>
          <w:tcPr>
            <w:tcW w:w="992" w:type="dxa"/>
            <w:shd w:val="clear" w:color="auto" w:fill="auto"/>
          </w:tcPr>
          <w:p w:rsidR="00602703" w:rsidRPr="00054B88" w:rsidRDefault="00602703" w:rsidP="0024191F">
            <w:pPr>
              <w:autoSpaceDE w:val="0"/>
              <w:autoSpaceDN w:val="0"/>
              <w:adjustRightInd w:val="0"/>
              <w:jc w:val="center"/>
            </w:pPr>
            <w:r>
              <w:t>34</w:t>
            </w:r>
          </w:p>
        </w:tc>
        <w:tc>
          <w:tcPr>
            <w:tcW w:w="1352" w:type="dxa"/>
          </w:tcPr>
          <w:p w:rsidR="00602703" w:rsidRPr="00054B88" w:rsidRDefault="00602703" w:rsidP="0024191F">
            <w:pPr>
              <w:autoSpaceDE w:val="0"/>
              <w:autoSpaceDN w:val="0"/>
              <w:adjustRightInd w:val="0"/>
              <w:jc w:val="center"/>
            </w:pPr>
            <w:r>
              <w:t>135</w:t>
            </w:r>
          </w:p>
        </w:tc>
      </w:tr>
      <w:tr w:rsidR="00602703" w:rsidRPr="00054B88" w:rsidTr="0024191F">
        <w:tc>
          <w:tcPr>
            <w:tcW w:w="2044" w:type="dxa"/>
          </w:tcPr>
          <w:p w:rsidR="00602703" w:rsidRPr="004D1A94" w:rsidRDefault="00602703" w:rsidP="0024191F">
            <w:pPr>
              <w:autoSpaceDE w:val="0"/>
              <w:autoSpaceDN w:val="0"/>
              <w:adjustRightInd w:val="0"/>
              <w:jc w:val="both"/>
              <w:rPr>
                <w:b/>
              </w:rPr>
            </w:pPr>
          </w:p>
        </w:tc>
        <w:tc>
          <w:tcPr>
            <w:tcW w:w="1972" w:type="dxa"/>
          </w:tcPr>
          <w:p w:rsidR="00602703" w:rsidRPr="00054B88" w:rsidRDefault="00602703" w:rsidP="0024191F">
            <w:pPr>
              <w:autoSpaceDE w:val="0"/>
              <w:autoSpaceDN w:val="0"/>
              <w:adjustRightInd w:val="0"/>
              <w:jc w:val="both"/>
            </w:pPr>
            <w:r w:rsidRPr="00054B88">
              <w:t>Изобразительное искусство</w:t>
            </w:r>
          </w:p>
        </w:tc>
        <w:tc>
          <w:tcPr>
            <w:tcW w:w="1195" w:type="dxa"/>
          </w:tcPr>
          <w:p w:rsidR="00602703" w:rsidRPr="00054B88" w:rsidRDefault="00602703" w:rsidP="0024191F">
            <w:pPr>
              <w:autoSpaceDE w:val="0"/>
              <w:autoSpaceDN w:val="0"/>
              <w:adjustRightInd w:val="0"/>
              <w:jc w:val="center"/>
            </w:pPr>
            <w:r>
              <w:t>33</w:t>
            </w:r>
          </w:p>
        </w:tc>
        <w:tc>
          <w:tcPr>
            <w:tcW w:w="1276" w:type="dxa"/>
            <w:shd w:val="clear" w:color="auto" w:fill="auto"/>
          </w:tcPr>
          <w:p w:rsidR="00602703" w:rsidRPr="00054B88" w:rsidRDefault="00602703" w:rsidP="0024191F">
            <w:pPr>
              <w:autoSpaceDE w:val="0"/>
              <w:autoSpaceDN w:val="0"/>
              <w:adjustRightInd w:val="0"/>
              <w:jc w:val="center"/>
            </w:pPr>
            <w:r>
              <w:t>34</w:t>
            </w:r>
          </w:p>
        </w:tc>
        <w:tc>
          <w:tcPr>
            <w:tcW w:w="1134" w:type="dxa"/>
            <w:shd w:val="clear" w:color="auto" w:fill="auto"/>
          </w:tcPr>
          <w:p w:rsidR="00602703" w:rsidRPr="00054B88" w:rsidRDefault="00602703" w:rsidP="0024191F">
            <w:pPr>
              <w:autoSpaceDE w:val="0"/>
              <w:autoSpaceDN w:val="0"/>
              <w:adjustRightInd w:val="0"/>
              <w:jc w:val="center"/>
            </w:pPr>
            <w:r>
              <w:t>34</w:t>
            </w:r>
          </w:p>
        </w:tc>
        <w:tc>
          <w:tcPr>
            <w:tcW w:w="992" w:type="dxa"/>
            <w:shd w:val="clear" w:color="auto" w:fill="auto"/>
          </w:tcPr>
          <w:p w:rsidR="00602703" w:rsidRPr="00054B88" w:rsidRDefault="00602703" w:rsidP="0024191F">
            <w:pPr>
              <w:autoSpaceDE w:val="0"/>
              <w:autoSpaceDN w:val="0"/>
              <w:adjustRightInd w:val="0"/>
              <w:jc w:val="center"/>
            </w:pPr>
            <w:r>
              <w:t>34</w:t>
            </w:r>
          </w:p>
        </w:tc>
        <w:tc>
          <w:tcPr>
            <w:tcW w:w="1352" w:type="dxa"/>
          </w:tcPr>
          <w:p w:rsidR="00602703" w:rsidRPr="00054B88" w:rsidRDefault="00602703" w:rsidP="0024191F">
            <w:pPr>
              <w:autoSpaceDE w:val="0"/>
              <w:autoSpaceDN w:val="0"/>
              <w:adjustRightInd w:val="0"/>
              <w:jc w:val="center"/>
            </w:pPr>
            <w:r>
              <w:t>135</w:t>
            </w:r>
          </w:p>
        </w:tc>
      </w:tr>
      <w:tr w:rsidR="00602703" w:rsidRPr="00054B88" w:rsidTr="0024191F">
        <w:tc>
          <w:tcPr>
            <w:tcW w:w="2044" w:type="dxa"/>
          </w:tcPr>
          <w:p w:rsidR="00602703" w:rsidRPr="004D1A94" w:rsidRDefault="00602703" w:rsidP="0024191F">
            <w:pPr>
              <w:autoSpaceDE w:val="0"/>
              <w:autoSpaceDN w:val="0"/>
              <w:adjustRightInd w:val="0"/>
              <w:jc w:val="both"/>
              <w:rPr>
                <w:b/>
              </w:rPr>
            </w:pPr>
            <w:r w:rsidRPr="004D1A94">
              <w:rPr>
                <w:b/>
              </w:rPr>
              <w:t>Технология</w:t>
            </w:r>
          </w:p>
        </w:tc>
        <w:tc>
          <w:tcPr>
            <w:tcW w:w="1972" w:type="dxa"/>
          </w:tcPr>
          <w:p w:rsidR="00602703" w:rsidRPr="00054B88" w:rsidRDefault="00602703" w:rsidP="0024191F">
            <w:pPr>
              <w:autoSpaceDE w:val="0"/>
              <w:autoSpaceDN w:val="0"/>
              <w:adjustRightInd w:val="0"/>
              <w:jc w:val="both"/>
            </w:pPr>
            <w:r w:rsidRPr="00054B88">
              <w:t>Технология</w:t>
            </w:r>
          </w:p>
        </w:tc>
        <w:tc>
          <w:tcPr>
            <w:tcW w:w="1195" w:type="dxa"/>
          </w:tcPr>
          <w:p w:rsidR="00602703" w:rsidRPr="00054B88" w:rsidRDefault="00602703" w:rsidP="0024191F">
            <w:pPr>
              <w:autoSpaceDE w:val="0"/>
              <w:autoSpaceDN w:val="0"/>
              <w:adjustRightInd w:val="0"/>
              <w:jc w:val="center"/>
            </w:pPr>
            <w:r w:rsidRPr="00054B88">
              <w:t>33</w:t>
            </w:r>
          </w:p>
        </w:tc>
        <w:tc>
          <w:tcPr>
            <w:tcW w:w="1276" w:type="dxa"/>
            <w:shd w:val="clear" w:color="auto" w:fill="auto"/>
          </w:tcPr>
          <w:p w:rsidR="00602703" w:rsidRPr="00054B88" w:rsidRDefault="00602703" w:rsidP="0024191F">
            <w:pPr>
              <w:autoSpaceDE w:val="0"/>
              <w:autoSpaceDN w:val="0"/>
              <w:adjustRightInd w:val="0"/>
              <w:jc w:val="center"/>
            </w:pPr>
            <w:r w:rsidRPr="00054B88">
              <w:t>34</w:t>
            </w:r>
          </w:p>
        </w:tc>
        <w:tc>
          <w:tcPr>
            <w:tcW w:w="1134" w:type="dxa"/>
            <w:shd w:val="clear" w:color="auto" w:fill="auto"/>
          </w:tcPr>
          <w:p w:rsidR="00602703" w:rsidRPr="00054B88" w:rsidRDefault="00602703" w:rsidP="0024191F">
            <w:pPr>
              <w:autoSpaceDE w:val="0"/>
              <w:autoSpaceDN w:val="0"/>
              <w:adjustRightInd w:val="0"/>
              <w:jc w:val="center"/>
            </w:pPr>
            <w:r>
              <w:t>34</w:t>
            </w:r>
          </w:p>
        </w:tc>
        <w:tc>
          <w:tcPr>
            <w:tcW w:w="992" w:type="dxa"/>
            <w:shd w:val="clear" w:color="auto" w:fill="auto"/>
          </w:tcPr>
          <w:p w:rsidR="00602703" w:rsidRPr="00054B88" w:rsidRDefault="00602703" w:rsidP="0024191F">
            <w:pPr>
              <w:autoSpaceDE w:val="0"/>
              <w:autoSpaceDN w:val="0"/>
              <w:adjustRightInd w:val="0"/>
              <w:jc w:val="center"/>
            </w:pPr>
            <w:r>
              <w:t>34</w:t>
            </w:r>
          </w:p>
        </w:tc>
        <w:tc>
          <w:tcPr>
            <w:tcW w:w="1352" w:type="dxa"/>
          </w:tcPr>
          <w:p w:rsidR="00602703" w:rsidRPr="00054B88" w:rsidRDefault="00602703" w:rsidP="0024191F">
            <w:pPr>
              <w:autoSpaceDE w:val="0"/>
              <w:autoSpaceDN w:val="0"/>
              <w:adjustRightInd w:val="0"/>
              <w:jc w:val="center"/>
            </w:pPr>
            <w:r>
              <w:t>135</w:t>
            </w:r>
          </w:p>
        </w:tc>
      </w:tr>
      <w:tr w:rsidR="00602703" w:rsidRPr="00054B88" w:rsidTr="0024191F">
        <w:tc>
          <w:tcPr>
            <w:tcW w:w="2044" w:type="dxa"/>
          </w:tcPr>
          <w:p w:rsidR="00602703" w:rsidRPr="004D1A94" w:rsidRDefault="00602703" w:rsidP="0024191F">
            <w:pPr>
              <w:autoSpaceDE w:val="0"/>
              <w:autoSpaceDN w:val="0"/>
              <w:adjustRightInd w:val="0"/>
              <w:jc w:val="both"/>
              <w:rPr>
                <w:b/>
              </w:rPr>
            </w:pPr>
            <w:r w:rsidRPr="004D1A94">
              <w:rPr>
                <w:b/>
              </w:rPr>
              <w:t>Физическая культура</w:t>
            </w:r>
          </w:p>
        </w:tc>
        <w:tc>
          <w:tcPr>
            <w:tcW w:w="1972" w:type="dxa"/>
          </w:tcPr>
          <w:p w:rsidR="00602703" w:rsidRPr="00054B88" w:rsidRDefault="00602703" w:rsidP="0024191F">
            <w:pPr>
              <w:autoSpaceDE w:val="0"/>
              <w:autoSpaceDN w:val="0"/>
              <w:adjustRightInd w:val="0"/>
              <w:jc w:val="both"/>
            </w:pPr>
            <w:r w:rsidRPr="00054B88">
              <w:t>Физическая культура</w:t>
            </w:r>
          </w:p>
        </w:tc>
        <w:tc>
          <w:tcPr>
            <w:tcW w:w="1195" w:type="dxa"/>
          </w:tcPr>
          <w:p w:rsidR="00602703" w:rsidRPr="00223D7D" w:rsidRDefault="00602703" w:rsidP="0024191F">
            <w:pPr>
              <w:autoSpaceDE w:val="0"/>
              <w:autoSpaceDN w:val="0"/>
              <w:adjustRightInd w:val="0"/>
              <w:jc w:val="center"/>
            </w:pPr>
            <w:r w:rsidRPr="00223D7D">
              <w:t>99</w:t>
            </w:r>
          </w:p>
        </w:tc>
        <w:tc>
          <w:tcPr>
            <w:tcW w:w="1276" w:type="dxa"/>
            <w:shd w:val="clear" w:color="auto" w:fill="auto"/>
          </w:tcPr>
          <w:p w:rsidR="00602703" w:rsidRPr="00223D7D" w:rsidRDefault="00602703" w:rsidP="0024191F">
            <w:pPr>
              <w:autoSpaceDE w:val="0"/>
              <w:autoSpaceDN w:val="0"/>
              <w:adjustRightInd w:val="0"/>
              <w:jc w:val="center"/>
            </w:pPr>
            <w:r w:rsidRPr="00223D7D">
              <w:t>102</w:t>
            </w:r>
          </w:p>
        </w:tc>
        <w:tc>
          <w:tcPr>
            <w:tcW w:w="1134" w:type="dxa"/>
            <w:shd w:val="clear" w:color="auto" w:fill="auto"/>
          </w:tcPr>
          <w:p w:rsidR="00602703" w:rsidRPr="00223D7D" w:rsidRDefault="00602703" w:rsidP="0024191F">
            <w:pPr>
              <w:autoSpaceDE w:val="0"/>
              <w:autoSpaceDN w:val="0"/>
              <w:adjustRightInd w:val="0"/>
              <w:jc w:val="center"/>
            </w:pPr>
            <w:r w:rsidRPr="00223D7D">
              <w:t>102</w:t>
            </w:r>
          </w:p>
        </w:tc>
        <w:tc>
          <w:tcPr>
            <w:tcW w:w="992" w:type="dxa"/>
            <w:shd w:val="clear" w:color="auto" w:fill="auto"/>
          </w:tcPr>
          <w:p w:rsidR="00602703" w:rsidRPr="00223D7D" w:rsidRDefault="00602703" w:rsidP="0024191F">
            <w:pPr>
              <w:autoSpaceDE w:val="0"/>
              <w:autoSpaceDN w:val="0"/>
              <w:adjustRightInd w:val="0"/>
              <w:jc w:val="center"/>
            </w:pPr>
            <w:r w:rsidRPr="00223D7D">
              <w:t>102</w:t>
            </w:r>
          </w:p>
        </w:tc>
        <w:tc>
          <w:tcPr>
            <w:tcW w:w="1352" w:type="dxa"/>
          </w:tcPr>
          <w:p w:rsidR="00602703" w:rsidRPr="00223D7D" w:rsidRDefault="00602703" w:rsidP="0024191F">
            <w:pPr>
              <w:autoSpaceDE w:val="0"/>
              <w:autoSpaceDN w:val="0"/>
              <w:adjustRightInd w:val="0"/>
              <w:jc w:val="center"/>
            </w:pPr>
            <w:r w:rsidRPr="00223D7D">
              <w:t>405</w:t>
            </w:r>
          </w:p>
        </w:tc>
      </w:tr>
      <w:tr w:rsidR="00602703" w:rsidRPr="00054B88" w:rsidTr="0024191F">
        <w:tc>
          <w:tcPr>
            <w:tcW w:w="2044" w:type="dxa"/>
          </w:tcPr>
          <w:p w:rsidR="00602703" w:rsidRPr="00054B88" w:rsidRDefault="00602703" w:rsidP="0024191F">
            <w:pPr>
              <w:autoSpaceDE w:val="0"/>
              <w:autoSpaceDN w:val="0"/>
              <w:adjustRightInd w:val="0"/>
              <w:jc w:val="both"/>
            </w:pPr>
            <w:r w:rsidRPr="00054B88">
              <w:t xml:space="preserve">Итого </w:t>
            </w:r>
          </w:p>
        </w:tc>
        <w:tc>
          <w:tcPr>
            <w:tcW w:w="1972" w:type="dxa"/>
          </w:tcPr>
          <w:p w:rsidR="00602703" w:rsidRPr="00054B88" w:rsidRDefault="00602703" w:rsidP="0024191F">
            <w:pPr>
              <w:autoSpaceDE w:val="0"/>
              <w:autoSpaceDN w:val="0"/>
              <w:adjustRightInd w:val="0"/>
              <w:jc w:val="both"/>
            </w:pPr>
          </w:p>
        </w:tc>
        <w:tc>
          <w:tcPr>
            <w:tcW w:w="1195" w:type="dxa"/>
          </w:tcPr>
          <w:p w:rsidR="00602703" w:rsidRPr="00223D7D" w:rsidRDefault="00602703" w:rsidP="0024191F">
            <w:pPr>
              <w:autoSpaceDE w:val="0"/>
              <w:autoSpaceDN w:val="0"/>
              <w:adjustRightInd w:val="0"/>
              <w:jc w:val="center"/>
            </w:pPr>
            <w:r>
              <w:t>693</w:t>
            </w:r>
          </w:p>
        </w:tc>
        <w:tc>
          <w:tcPr>
            <w:tcW w:w="1276" w:type="dxa"/>
            <w:shd w:val="clear" w:color="auto" w:fill="auto"/>
          </w:tcPr>
          <w:p w:rsidR="00602703" w:rsidRPr="00223D7D" w:rsidRDefault="00602703" w:rsidP="0024191F">
            <w:pPr>
              <w:autoSpaceDE w:val="0"/>
              <w:autoSpaceDN w:val="0"/>
              <w:adjustRightInd w:val="0"/>
              <w:jc w:val="center"/>
            </w:pPr>
            <w:r>
              <w:t>782</w:t>
            </w:r>
          </w:p>
        </w:tc>
        <w:tc>
          <w:tcPr>
            <w:tcW w:w="1134" w:type="dxa"/>
            <w:shd w:val="clear" w:color="auto" w:fill="auto"/>
          </w:tcPr>
          <w:p w:rsidR="00602703" w:rsidRPr="00223D7D" w:rsidRDefault="00602703" w:rsidP="0024191F">
            <w:pPr>
              <w:autoSpaceDE w:val="0"/>
              <w:autoSpaceDN w:val="0"/>
              <w:adjustRightInd w:val="0"/>
              <w:jc w:val="center"/>
            </w:pPr>
            <w:r>
              <w:t>782</w:t>
            </w:r>
          </w:p>
        </w:tc>
        <w:tc>
          <w:tcPr>
            <w:tcW w:w="992" w:type="dxa"/>
            <w:shd w:val="clear" w:color="auto" w:fill="auto"/>
          </w:tcPr>
          <w:p w:rsidR="00602703" w:rsidRPr="00223D7D" w:rsidRDefault="00602703" w:rsidP="0024191F">
            <w:pPr>
              <w:autoSpaceDE w:val="0"/>
              <w:autoSpaceDN w:val="0"/>
              <w:adjustRightInd w:val="0"/>
              <w:jc w:val="center"/>
            </w:pPr>
            <w:r>
              <w:t>782</w:t>
            </w:r>
          </w:p>
        </w:tc>
        <w:tc>
          <w:tcPr>
            <w:tcW w:w="1352" w:type="dxa"/>
          </w:tcPr>
          <w:p w:rsidR="00602703" w:rsidRPr="00223D7D" w:rsidRDefault="00602703" w:rsidP="0024191F">
            <w:pPr>
              <w:autoSpaceDE w:val="0"/>
              <w:autoSpaceDN w:val="0"/>
              <w:adjustRightInd w:val="0"/>
              <w:jc w:val="center"/>
            </w:pPr>
            <w:r>
              <w:t>3039</w:t>
            </w:r>
          </w:p>
        </w:tc>
      </w:tr>
      <w:tr w:rsidR="00602703" w:rsidRPr="00054B88" w:rsidTr="0024191F">
        <w:trPr>
          <w:trHeight w:val="327"/>
        </w:trPr>
        <w:tc>
          <w:tcPr>
            <w:tcW w:w="9965" w:type="dxa"/>
            <w:gridSpan w:val="7"/>
            <w:tcBorders>
              <w:bottom w:val="single" w:sz="4" w:space="0" w:color="auto"/>
            </w:tcBorders>
          </w:tcPr>
          <w:p w:rsidR="00602703" w:rsidRPr="00223D7D" w:rsidRDefault="00602703" w:rsidP="0024191F">
            <w:pPr>
              <w:autoSpaceDE w:val="0"/>
              <w:autoSpaceDN w:val="0"/>
              <w:adjustRightInd w:val="0"/>
              <w:jc w:val="both"/>
            </w:pPr>
          </w:p>
        </w:tc>
      </w:tr>
      <w:tr w:rsidR="00602703" w:rsidRPr="00054B88" w:rsidTr="0024191F">
        <w:trPr>
          <w:trHeight w:val="120"/>
        </w:trPr>
        <w:tc>
          <w:tcPr>
            <w:tcW w:w="4016" w:type="dxa"/>
            <w:gridSpan w:val="2"/>
          </w:tcPr>
          <w:p w:rsidR="00602703" w:rsidRPr="00223D7D" w:rsidRDefault="00602703" w:rsidP="0024191F">
            <w:pPr>
              <w:autoSpaceDE w:val="0"/>
              <w:autoSpaceDN w:val="0"/>
              <w:adjustRightInd w:val="0"/>
              <w:jc w:val="both"/>
            </w:pPr>
            <w:r>
              <w:rPr>
                <w:b/>
              </w:rPr>
              <w:t xml:space="preserve">2. </w:t>
            </w:r>
            <w:r w:rsidRPr="001E2B25">
              <w:rPr>
                <w:b/>
              </w:rPr>
              <w:t>Часть, формируемая участниками образовательного процесса</w:t>
            </w:r>
          </w:p>
        </w:tc>
        <w:tc>
          <w:tcPr>
            <w:tcW w:w="1195" w:type="dxa"/>
          </w:tcPr>
          <w:p w:rsidR="00602703" w:rsidRPr="00223D7D" w:rsidRDefault="00602703" w:rsidP="0024191F">
            <w:pPr>
              <w:autoSpaceDE w:val="0"/>
              <w:autoSpaceDN w:val="0"/>
              <w:adjustRightInd w:val="0"/>
              <w:jc w:val="center"/>
            </w:pPr>
            <w:r>
              <w:t>-</w:t>
            </w:r>
          </w:p>
        </w:tc>
        <w:tc>
          <w:tcPr>
            <w:tcW w:w="1276" w:type="dxa"/>
            <w:shd w:val="clear" w:color="auto" w:fill="auto"/>
          </w:tcPr>
          <w:p w:rsidR="00602703" w:rsidRPr="00223D7D" w:rsidRDefault="00602703" w:rsidP="0024191F">
            <w:pPr>
              <w:autoSpaceDE w:val="0"/>
              <w:autoSpaceDN w:val="0"/>
              <w:adjustRightInd w:val="0"/>
              <w:jc w:val="center"/>
            </w:pPr>
            <w:r>
              <w:t>-</w:t>
            </w:r>
          </w:p>
        </w:tc>
        <w:tc>
          <w:tcPr>
            <w:tcW w:w="1134" w:type="dxa"/>
            <w:shd w:val="clear" w:color="auto" w:fill="auto"/>
          </w:tcPr>
          <w:p w:rsidR="00602703" w:rsidRDefault="00602703" w:rsidP="0024191F">
            <w:pPr>
              <w:autoSpaceDE w:val="0"/>
              <w:autoSpaceDN w:val="0"/>
              <w:adjustRightInd w:val="0"/>
              <w:jc w:val="center"/>
            </w:pPr>
            <w:r>
              <w:t>-</w:t>
            </w:r>
          </w:p>
        </w:tc>
        <w:tc>
          <w:tcPr>
            <w:tcW w:w="992" w:type="dxa"/>
            <w:shd w:val="clear" w:color="auto" w:fill="auto"/>
          </w:tcPr>
          <w:p w:rsidR="00602703" w:rsidRDefault="00602703" w:rsidP="0024191F">
            <w:pPr>
              <w:autoSpaceDE w:val="0"/>
              <w:autoSpaceDN w:val="0"/>
              <w:adjustRightInd w:val="0"/>
              <w:jc w:val="center"/>
            </w:pPr>
            <w:r>
              <w:t>-</w:t>
            </w:r>
          </w:p>
        </w:tc>
        <w:tc>
          <w:tcPr>
            <w:tcW w:w="1352" w:type="dxa"/>
          </w:tcPr>
          <w:p w:rsidR="00602703" w:rsidRPr="00223D7D" w:rsidRDefault="00602703" w:rsidP="0024191F">
            <w:pPr>
              <w:autoSpaceDE w:val="0"/>
              <w:autoSpaceDN w:val="0"/>
              <w:adjustRightInd w:val="0"/>
              <w:jc w:val="center"/>
            </w:pPr>
            <w:r>
              <w:t>-</w:t>
            </w:r>
          </w:p>
        </w:tc>
      </w:tr>
      <w:tr w:rsidR="00602703" w:rsidRPr="00054B88" w:rsidTr="0024191F">
        <w:tc>
          <w:tcPr>
            <w:tcW w:w="4016" w:type="dxa"/>
            <w:gridSpan w:val="2"/>
          </w:tcPr>
          <w:p w:rsidR="00602703" w:rsidRPr="004D1A94" w:rsidRDefault="00602703" w:rsidP="0024191F">
            <w:pPr>
              <w:autoSpaceDE w:val="0"/>
              <w:autoSpaceDN w:val="0"/>
              <w:adjustRightInd w:val="0"/>
              <w:jc w:val="both"/>
              <w:rPr>
                <w:b/>
              </w:rPr>
            </w:pPr>
            <w:r w:rsidRPr="004D1A94">
              <w:rPr>
                <w:b/>
              </w:rPr>
              <w:t>Максимально допустимая годовая нагрузка</w:t>
            </w:r>
          </w:p>
        </w:tc>
        <w:tc>
          <w:tcPr>
            <w:tcW w:w="1195" w:type="dxa"/>
          </w:tcPr>
          <w:p w:rsidR="00602703" w:rsidRPr="00223D7D" w:rsidRDefault="00602703" w:rsidP="0024191F">
            <w:pPr>
              <w:autoSpaceDE w:val="0"/>
              <w:autoSpaceDN w:val="0"/>
              <w:adjustRightInd w:val="0"/>
              <w:jc w:val="center"/>
            </w:pPr>
            <w:r w:rsidRPr="00223D7D">
              <w:t>693</w:t>
            </w:r>
          </w:p>
        </w:tc>
        <w:tc>
          <w:tcPr>
            <w:tcW w:w="1276" w:type="dxa"/>
            <w:shd w:val="clear" w:color="auto" w:fill="auto"/>
          </w:tcPr>
          <w:p w:rsidR="00602703" w:rsidRPr="00223D7D" w:rsidRDefault="00602703" w:rsidP="0024191F">
            <w:pPr>
              <w:autoSpaceDE w:val="0"/>
              <w:autoSpaceDN w:val="0"/>
              <w:adjustRightInd w:val="0"/>
              <w:jc w:val="center"/>
            </w:pPr>
            <w:r w:rsidRPr="00223D7D">
              <w:t>782</w:t>
            </w:r>
          </w:p>
        </w:tc>
        <w:tc>
          <w:tcPr>
            <w:tcW w:w="1134" w:type="dxa"/>
            <w:shd w:val="clear" w:color="auto" w:fill="auto"/>
          </w:tcPr>
          <w:p w:rsidR="00602703" w:rsidRPr="00223D7D" w:rsidRDefault="00602703" w:rsidP="0024191F">
            <w:pPr>
              <w:autoSpaceDE w:val="0"/>
              <w:autoSpaceDN w:val="0"/>
              <w:adjustRightInd w:val="0"/>
              <w:jc w:val="center"/>
            </w:pPr>
            <w:r w:rsidRPr="00223D7D">
              <w:t>782</w:t>
            </w:r>
          </w:p>
        </w:tc>
        <w:tc>
          <w:tcPr>
            <w:tcW w:w="992" w:type="dxa"/>
            <w:shd w:val="clear" w:color="auto" w:fill="auto"/>
          </w:tcPr>
          <w:p w:rsidR="00602703" w:rsidRPr="00223D7D" w:rsidRDefault="00602703" w:rsidP="0024191F">
            <w:pPr>
              <w:autoSpaceDE w:val="0"/>
              <w:autoSpaceDN w:val="0"/>
              <w:adjustRightInd w:val="0"/>
              <w:jc w:val="center"/>
            </w:pPr>
            <w:r w:rsidRPr="00223D7D">
              <w:t>782</w:t>
            </w:r>
          </w:p>
        </w:tc>
        <w:tc>
          <w:tcPr>
            <w:tcW w:w="1352" w:type="dxa"/>
          </w:tcPr>
          <w:p w:rsidR="00602703" w:rsidRPr="00223D7D" w:rsidRDefault="00602703" w:rsidP="0024191F">
            <w:pPr>
              <w:autoSpaceDE w:val="0"/>
              <w:autoSpaceDN w:val="0"/>
              <w:adjustRightInd w:val="0"/>
              <w:jc w:val="center"/>
            </w:pPr>
            <w:r w:rsidRPr="00223D7D">
              <w:t>30</w:t>
            </w:r>
            <w:r>
              <w:t>39</w:t>
            </w:r>
          </w:p>
        </w:tc>
      </w:tr>
      <w:tr w:rsidR="00602703" w:rsidRPr="00054B88" w:rsidTr="0024191F">
        <w:tc>
          <w:tcPr>
            <w:tcW w:w="4016" w:type="dxa"/>
            <w:gridSpan w:val="2"/>
          </w:tcPr>
          <w:p w:rsidR="00602703" w:rsidRPr="00054B88" w:rsidRDefault="00602703" w:rsidP="0024191F">
            <w:pPr>
              <w:autoSpaceDE w:val="0"/>
              <w:autoSpaceDN w:val="0"/>
              <w:adjustRightInd w:val="0"/>
              <w:jc w:val="both"/>
            </w:pPr>
            <w:r w:rsidRPr="004D1A94">
              <w:rPr>
                <w:b/>
              </w:rPr>
              <w:t xml:space="preserve">Всего </w:t>
            </w:r>
          </w:p>
        </w:tc>
        <w:tc>
          <w:tcPr>
            <w:tcW w:w="1195" w:type="dxa"/>
          </w:tcPr>
          <w:p w:rsidR="00602703" w:rsidRPr="00223D7D" w:rsidRDefault="00602703" w:rsidP="0024191F">
            <w:pPr>
              <w:autoSpaceDE w:val="0"/>
              <w:autoSpaceDN w:val="0"/>
              <w:adjustRightInd w:val="0"/>
              <w:jc w:val="center"/>
            </w:pPr>
            <w:r w:rsidRPr="00223D7D">
              <w:t>693</w:t>
            </w:r>
          </w:p>
        </w:tc>
        <w:tc>
          <w:tcPr>
            <w:tcW w:w="1276" w:type="dxa"/>
            <w:shd w:val="clear" w:color="auto" w:fill="auto"/>
          </w:tcPr>
          <w:p w:rsidR="00602703" w:rsidRPr="00223D7D" w:rsidRDefault="00602703" w:rsidP="0024191F">
            <w:pPr>
              <w:autoSpaceDE w:val="0"/>
              <w:autoSpaceDN w:val="0"/>
              <w:adjustRightInd w:val="0"/>
              <w:jc w:val="center"/>
            </w:pPr>
            <w:r w:rsidRPr="00223D7D">
              <w:t>782</w:t>
            </w:r>
          </w:p>
        </w:tc>
        <w:tc>
          <w:tcPr>
            <w:tcW w:w="1134" w:type="dxa"/>
            <w:shd w:val="clear" w:color="auto" w:fill="auto"/>
          </w:tcPr>
          <w:p w:rsidR="00602703" w:rsidRPr="00223D7D" w:rsidRDefault="00602703" w:rsidP="0024191F">
            <w:pPr>
              <w:autoSpaceDE w:val="0"/>
              <w:autoSpaceDN w:val="0"/>
              <w:adjustRightInd w:val="0"/>
              <w:jc w:val="center"/>
            </w:pPr>
            <w:r w:rsidRPr="00223D7D">
              <w:t>782</w:t>
            </w:r>
          </w:p>
        </w:tc>
        <w:tc>
          <w:tcPr>
            <w:tcW w:w="992" w:type="dxa"/>
            <w:shd w:val="clear" w:color="auto" w:fill="auto"/>
          </w:tcPr>
          <w:p w:rsidR="00602703" w:rsidRPr="00223D7D" w:rsidRDefault="00602703" w:rsidP="0024191F">
            <w:pPr>
              <w:autoSpaceDE w:val="0"/>
              <w:autoSpaceDN w:val="0"/>
              <w:adjustRightInd w:val="0"/>
              <w:jc w:val="center"/>
            </w:pPr>
            <w:r w:rsidRPr="00223D7D">
              <w:t>782</w:t>
            </w:r>
          </w:p>
        </w:tc>
        <w:tc>
          <w:tcPr>
            <w:tcW w:w="1352" w:type="dxa"/>
          </w:tcPr>
          <w:p w:rsidR="00602703" w:rsidRPr="00223D7D" w:rsidRDefault="00602703" w:rsidP="0024191F">
            <w:pPr>
              <w:autoSpaceDE w:val="0"/>
              <w:autoSpaceDN w:val="0"/>
              <w:adjustRightInd w:val="0"/>
              <w:jc w:val="center"/>
            </w:pPr>
            <w:r w:rsidRPr="00223D7D">
              <w:t>3039</w:t>
            </w:r>
          </w:p>
        </w:tc>
      </w:tr>
    </w:tbl>
    <w:p w:rsidR="002F777F" w:rsidRDefault="002F777F" w:rsidP="00505AD5">
      <w:pPr>
        <w:autoSpaceDE w:val="0"/>
        <w:autoSpaceDN w:val="0"/>
        <w:adjustRightInd w:val="0"/>
        <w:rPr>
          <w:b/>
          <w:bCs/>
        </w:rPr>
      </w:pPr>
    </w:p>
    <w:p w:rsidR="002F777F" w:rsidRDefault="002F777F" w:rsidP="00602703">
      <w:pPr>
        <w:autoSpaceDE w:val="0"/>
        <w:autoSpaceDN w:val="0"/>
        <w:adjustRightInd w:val="0"/>
        <w:jc w:val="center"/>
        <w:rPr>
          <w:b/>
          <w:bCs/>
        </w:rPr>
      </w:pPr>
    </w:p>
    <w:p w:rsidR="00BD6D63" w:rsidRDefault="00BD6D63" w:rsidP="00602703">
      <w:pPr>
        <w:autoSpaceDE w:val="0"/>
        <w:autoSpaceDN w:val="0"/>
        <w:adjustRightInd w:val="0"/>
        <w:jc w:val="center"/>
        <w:rPr>
          <w:b/>
          <w:bCs/>
        </w:rPr>
      </w:pPr>
    </w:p>
    <w:p w:rsidR="00BD6D63" w:rsidRDefault="00BD6D63" w:rsidP="00602703">
      <w:pPr>
        <w:autoSpaceDE w:val="0"/>
        <w:autoSpaceDN w:val="0"/>
        <w:adjustRightInd w:val="0"/>
        <w:jc w:val="center"/>
        <w:rPr>
          <w:b/>
          <w:bCs/>
        </w:rPr>
      </w:pPr>
    </w:p>
    <w:p w:rsidR="00BD6D63" w:rsidRDefault="00BD6D63" w:rsidP="00602703">
      <w:pPr>
        <w:autoSpaceDE w:val="0"/>
        <w:autoSpaceDN w:val="0"/>
        <w:adjustRightInd w:val="0"/>
        <w:jc w:val="center"/>
        <w:rPr>
          <w:b/>
          <w:bCs/>
        </w:rPr>
      </w:pPr>
    </w:p>
    <w:p w:rsidR="00BD6D63" w:rsidRDefault="00BD6D63" w:rsidP="00602703">
      <w:pPr>
        <w:autoSpaceDE w:val="0"/>
        <w:autoSpaceDN w:val="0"/>
        <w:adjustRightInd w:val="0"/>
        <w:jc w:val="center"/>
        <w:rPr>
          <w:b/>
          <w:bCs/>
        </w:rPr>
      </w:pPr>
    </w:p>
    <w:p w:rsidR="00BD6D63" w:rsidRDefault="00BD6D63" w:rsidP="00602703">
      <w:pPr>
        <w:autoSpaceDE w:val="0"/>
        <w:autoSpaceDN w:val="0"/>
        <w:adjustRightInd w:val="0"/>
        <w:jc w:val="center"/>
        <w:rPr>
          <w:b/>
          <w:bCs/>
        </w:rPr>
      </w:pPr>
    </w:p>
    <w:p w:rsidR="00BD6D63" w:rsidRDefault="00BD6D63" w:rsidP="00602703">
      <w:pPr>
        <w:autoSpaceDE w:val="0"/>
        <w:autoSpaceDN w:val="0"/>
        <w:adjustRightInd w:val="0"/>
        <w:jc w:val="center"/>
        <w:rPr>
          <w:b/>
          <w:bCs/>
        </w:rPr>
      </w:pPr>
    </w:p>
    <w:p w:rsidR="00BD6D63" w:rsidRDefault="00BD6D63" w:rsidP="00602703">
      <w:pPr>
        <w:autoSpaceDE w:val="0"/>
        <w:autoSpaceDN w:val="0"/>
        <w:adjustRightInd w:val="0"/>
        <w:jc w:val="center"/>
        <w:rPr>
          <w:b/>
          <w:bCs/>
        </w:rPr>
      </w:pPr>
    </w:p>
    <w:p w:rsidR="00BD6D63" w:rsidRDefault="00BD6D63" w:rsidP="00602703">
      <w:pPr>
        <w:autoSpaceDE w:val="0"/>
        <w:autoSpaceDN w:val="0"/>
        <w:adjustRightInd w:val="0"/>
        <w:jc w:val="center"/>
        <w:rPr>
          <w:b/>
          <w:bCs/>
        </w:rPr>
      </w:pPr>
    </w:p>
    <w:p w:rsidR="00BD6D63" w:rsidRDefault="00BD6D63" w:rsidP="00602703">
      <w:pPr>
        <w:autoSpaceDE w:val="0"/>
        <w:autoSpaceDN w:val="0"/>
        <w:adjustRightInd w:val="0"/>
        <w:jc w:val="center"/>
        <w:rPr>
          <w:b/>
          <w:bCs/>
        </w:rPr>
      </w:pPr>
    </w:p>
    <w:p w:rsidR="00BD6D63" w:rsidRDefault="00BD6D63" w:rsidP="00602703">
      <w:pPr>
        <w:autoSpaceDE w:val="0"/>
        <w:autoSpaceDN w:val="0"/>
        <w:adjustRightInd w:val="0"/>
        <w:jc w:val="center"/>
        <w:rPr>
          <w:b/>
          <w:bCs/>
        </w:rPr>
      </w:pPr>
    </w:p>
    <w:p w:rsidR="00602703" w:rsidRPr="00054B88" w:rsidRDefault="00602703" w:rsidP="00602703">
      <w:pPr>
        <w:autoSpaceDE w:val="0"/>
        <w:autoSpaceDN w:val="0"/>
        <w:adjustRightInd w:val="0"/>
        <w:jc w:val="center"/>
        <w:rPr>
          <w:b/>
          <w:bCs/>
        </w:rPr>
      </w:pPr>
      <w:r w:rsidRPr="00054B88">
        <w:rPr>
          <w:b/>
          <w:bCs/>
        </w:rPr>
        <w:t>УЧЕБНЫЙ ПЛАН</w:t>
      </w:r>
    </w:p>
    <w:p w:rsidR="00602703" w:rsidRPr="00054B88" w:rsidRDefault="00602703" w:rsidP="00602703">
      <w:pPr>
        <w:autoSpaceDE w:val="0"/>
        <w:autoSpaceDN w:val="0"/>
        <w:adjustRightInd w:val="0"/>
        <w:jc w:val="center"/>
        <w:rPr>
          <w:b/>
          <w:bCs/>
        </w:rPr>
      </w:pPr>
      <w:r w:rsidRPr="00054B88">
        <w:rPr>
          <w:b/>
          <w:bCs/>
        </w:rPr>
        <w:t>НАЧАЛЬНОГО ОБЩЕГО ОБРАЗОВАНИЯ</w:t>
      </w:r>
    </w:p>
    <w:p w:rsidR="00602703" w:rsidRDefault="00602703" w:rsidP="00602703">
      <w:pPr>
        <w:autoSpaceDE w:val="0"/>
        <w:autoSpaceDN w:val="0"/>
        <w:adjustRightInd w:val="0"/>
        <w:jc w:val="center"/>
        <w:rPr>
          <w:b/>
          <w:bCs/>
        </w:rPr>
      </w:pPr>
      <w:r>
        <w:rPr>
          <w:b/>
          <w:bCs/>
        </w:rPr>
        <w:t xml:space="preserve">Алешниковского филиала </w:t>
      </w:r>
    </w:p>
    <w:p w:rsidR="00602703" w:rsidRDefault="00BD6D63" w:rsidP="00602703">
      <w:pPr>
        <w:autoSpaceDE w:val="0"/>
        <w:autoSpaceDN w:val="0"/>
        <w:adjustRightInd w:val="0"/>
        <w:jc w:val="center"/>
        <w:rPr>
          <w:b/>
          <w:bCs/>
        </w:rPr>
      </w:pPr>
      <w:r w:rsidRPr="00054B88">
        <w:rPr>
          <w:b/>
          <w:bCs/>
        </w:rPr>
        <w:t>М</w:t>
      </w:r>
      <w:r w:rsidR="00602703" w:rsidRPr="00054B88">
        <w:rPr>
          <w:b/>
          <w:bCs/>
        </w:rPr>
        <w:t>униципального</w:t>
      </w:r>
      <w:r>
        <w:rPr>
          <w:b/>
          <w:bCs/>
        </w:rPr>
        <w:t xml:space="preserve"> казённого </w:t>
      </w:r>
      <w:r w:rsidR="00602703" w:rsidRPr="00054B88">
        <w:rPr>
          <w:b/>
          <w:bCs/>
        </w:rPr>
        <w:t xml:space="preserve"> </w:t>
      </w:r>
      <w:r>
        <w:rPr>
          <w:b/>
          <w:bCs/>
        </w:rPr>
        <w:t>обще</w:t>
      </w:r>
      <w:r w:rsidR="00602703" w:rsidRPr="00054B88">
        <w:rPr>
          <w:b/>
          <w:bCs/>
        </w:rPr>
        <w:t>образовательного учреждения</w:t>
      </w:r>
    </w:p>
    <w:p w:rsidR="00602703" w:rsidRDefault="00602703" w:rsidP="00602703">
      <w:pPr>
        <w:autoSpaceDE w:val="0"/>
        <w:autoSpaceDN w:val="0"/>
        <w:adjustRightInd w:val="0"/>
        <w:jc w:val="center"/>
        <w:rPr>
          <w:b/>
          <w:bCs/>
        </w:rPr>
      </w:pPr>
      <w:r w:rsidRPr="00054B88">
        <w:rPr>
          <w:b/>
          <w:bCs/>
        </w:rPr>
        <w:t xml:space="preserve"> «</w:t>
      </w:r>
      <w:r>
        <w:rPr>
          <w:b/>
          <w:bCs/>
        </w:rPr>
        <w:t>Медведицкая средняя школа</w:t>
      </w:r>
      <w:r w:rsidRPr="00054B88">
        <w:rPr>
          <w:b/>
          <w:bCs/>
        </w:rPr>
        <w:t>»</w:t>
      </w:r>
      <w:r>
        <w:rPr>
          <w:b/>
          <w:bCs/>
        </w:rPr>
        <w:t xml:space="preserve"> </w:t>
      </w:r>
    </w:p>
    <w:p w:rsidR="00602703" w:rsidRPr="00054B88" w:rsidRDefault="00602703" w:rsidP="00602703">
      <w:pPr>
        <w:autoSpaceDE w:val="0"/>
        <w:autoSpaceDN w:val="0"/>
        <w:adjustRightInd w:val="0"/>
        <w:jc w:val="center"/>
        <w:rPr>
          <w:b/>
          <w:bCs/>
        </w:rPr>
      </w:pPr>
      <w:r>
        <w:rPr>
          <w:b/>
          <w:bCs/>
        </w:rPr>
        <w:t>Жирновского муниципального района Волгоградской области</w:t>
      </w:r>
    </w:p>
    <w:p w:rsidR="00602703" w:rsidRPr="00054B88" w:rsidRDefault="00602703" w:rsidP="00602703">
      <w:pPr>
        <w:autoSpaceDE w:val="0"/>
        <w:autoSpaceDN w:val="0"/>
        <w:adjustRightInd w:val="0"/>
        <w:jc w:val="center"/>
        <w:rPr>
          <w:b/>
          <w:bCs/>
        </w:rPr>
      </w:pPr>
      <w:r>
        <w:rPr>
          <w:b/>
          <w:bCs/>
        </w:rPr>
        <w:t>2016-2017</w:t>
      </w:r>
      <w:r w:rsidRPr="00054B88">
        <w:rPr>
          <w:b/>
          <w:bCs/>
        </w:rPr>
        <w:t xml:space="preserve"> учебный год</w:t>
      </w:r>
    </w:p>
    <w:p w:rsidR="00602703" w:rsidRDefault="00602703" w:rsidP="00602703">
      <w:pPr>
        <w:autoSpaceDE w:val="0"/>
        <w:autoSpaceDN w:val="0"/>
        <w:adjustRightInd w:val="0"/>
        <w:jc w:val="center"/>
        <w:rPr>
          <w:b/>
          <w:bCs/>
        </w:rPr>
      </w:pPr>
    </w:p>
    <w:p w:rsidR="00602703" w:rsidRPr="00054B88" w:rsidRDefault="00602703" w:rsidP="00602703">
      <w:pPr>
        <w:autoSpaceDE w:val="0"/>
        <w:autoSpaceDN w:val="0"/>
        <w:adjustRightInd w:val="0"/>
        <w:ind w:firstLine="709"/>
        <w:jc w:val="both"/>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1972"/>
        <w:gridCol w:w="1195"/>
        <w:gridCol w:w="1276"/>
        <w:gridCol w:w="1134"/>
        <w:gridCol w:w="992"/>
        <w:gridCol w:w="1352"/>
      </w:tblGrid>
      <w:tr w:rsidR="00602703" w:rsidRPr="00054B88" w:rsidTr="0024191F">
        <w:tc>
          <w:tcPr>
            <w:tcW w:w="2044" w:type="dxa"/>
            <w:vMerge w:val="restart"/>
          </w:tcPr>
          <w:p w:rsidR="00602703" w:rsidRPr="00054B88" w:rsidRDefault="00602703" w:rsidP="0024191F">
            <w:pPr>
              <w:autoSpaceDE w:val="0"/>
              <w:autoSpaceDN w:val="0"/>
              <w:adjustRightInd w:val="0"/>
              <w:jc w:val="center"/>
            </w:pPr>
            <w:r w:rsidRPr="00054B88">
              <w:t>Предметные области</w:t>
            </w:r>
          </w:p>
        </w:tc>
        <w:tc>
          <w:tcPr>
            <w:tcW w:w="1972" w:type="dxa"/>
            <w:vMerge w:val="restart"/>
            <w:tcBorders>
              <w:tr2bl w:val="nil"/>
            </w:tcBorders>
          </w:tcPr>
          <w:p w:rsidR="00602703" w:rsidRPr="00054B88" w:rsidRDefault="00602703" w:rsidP="0024191F">
            <w:pPr>
              <w:autoSpaceDE w:val="0"/>
              <w:autoSpaceDN w:val="0"/>
              <w:adjustRightInd w:val="0"/>
              <w:jc w:val="center"/>
            </w:pPr>
            <w:r w:rsidRPr="00054B88">
              <w:t>Учебные предметы</w:t>
            </w:r>
          </w:p>
        </w:tc>
        <w:tc>
          <w:tcPr>
            <w:tcW w:w="4597" w:type="dxa"/>
            <w:gridSpan w:val="4"/>
          </w:tcPr>
          <w:p w:rsidR="00602703" w:rsidRPr="00054B88" w:rsidRDefault="00602703" w:rsidP="0024191F">
            <w:pPr>
              <w:autoSpaceDE w:val="0"/>
              <w:autoSpaceDN w:val="0"/>
              <w:adjustRightInd w:val="0"/>
              <w:jc w:val="center"/>
            </w:pPr>
            <w:r w:rsidRPr="00054B88">
              <w:t>Количество часов в год</w:t>
            </w:r>
          </w:p>
        </w:tc>
        <w:tc>
          <w:tcPr>
            <w:tcW w:w="1352" w:type="dxa"/>
            <w:vMerge w:val="restart"/>
          </w:tcPr>
          <w:p w:rsidR="00602703" w:rsidRPr="00054B88" w:rsidRDefault="00602703" w:rsidP="0024191F">
            <w:pPr>
              <w:autoSpaceDE w:val="0"/>
              <w:autoSpaceDN w:val="0"/>
              <w:adjustRightInd w:val="0"/>
              <w:jc w:val="center"/>
            </w:pPr>
            <w:r w:rsidRPr="00054B88">
              <w:t>Всего</w:t>
            </w:r>
            <w:r>
              <w:t xml:space="preserve"> </w:t>
            </w:r>
          </w:p>
        </w:tc>
      </w:tr>
      <w:tr w:rsidR="00602703" w:rsidRPr="00054B88" w:rsidTr="0024191F">
        <w:tc>
          <w:tcPr>
            <w:tcW w:w="2044" w:type="dxa"/>
            <w:vMerge/>
          </w:tcPr>
          <w:p w:rsidR="00602703" w:rsidRPr="00054B88" w:rsidRDefault="00602703" w:rsidP="0024191F">
            <w:pPr>
              <w:autoSpaceDE w:val="0"/>
              <w:autoSpaceDN w:val="0"/>
              <w:adjustRightInd w:val="0"/>
              <w:jc w:val="both"/>
            </w:pPr>
          </w:p>
        </w:tc>
        <w:tc>
          <w:tcPr>
            <w:tcW w:w="1972" w:type="dxa"/>
            <w:vMerge/>
          </w:tcPr>
          <w:p w:rsidR="00602703" w:rsidRPr="00054B88" w:rsidRDefault="00602703" w:rsidP="0024191F">
            <w:pPr>
              <w:autoSpaceDE w:val="0"/>
              <w:autoSpaceDN w:val="0"/>
              <w:adjustRightInd w:val="0"/>
              <w:jc w:val="both"/>
            </w:pPr>
          </w:p>
        </w:tc>
        <w:tc>
          <w:tcPr>
            <w:tcW w:w="4597" w:type="dxa"/>
            <w:gridSpan w:val="4"/>
          </w:tcPr>
          <w:p w:rsidR="00602703" w:rsidRPr="00054B88" w:rsidRDefault="00602703" w:rsidP="0024191F">
            <w:pPr>
              <w:autoSpaceDE w:val="0"/>
              <w:autoSpaceDN w:val="0"/>
              <w:adjustRightInd w:val="0"/>
              <w:jc w:val="center"/>
            </w:pPr>
            <w:r w:rsidRPr="00054B88">
              <w:t>Классы</w:t>
            </w:r>
          </w:p>
        </w:tc>
        <w:tc>
          <w:tcPr>
            <w:tcW w:w="1352" w:type="dxa"/>
            <w:vMerge/>
          </w:tcPr>
          <w:p w:rsidR="00602703" w:rsidRPr="00054B88" w:rsidRDefault="00602703" w:rsidP="0024191F">
            <w:pPr>
              <w:autoSpaceDE w:val="0"/>
              <w:autoSpaceDN w:val="0"/>
              <w:adjustRightInd w:val="0"/>
              <w:jc w:val="both"/>
            </w:pPr>
          </w:p>
        </w:tc>
      </w:tr>
      <w:tr w:rsidR="00602703" w:rsidRPr="00054B88" w:rsidTr="0024191F">
        <w:tc>
          <w:tcPr>
            <w:tcW w:w="4016" w:type="dxa"/>
            <w:gridSpan w:val="2"/>
          </w:tcPr>
          <w:p w:rsidR="00602703" w:rsidRPr="004D1A94" w:rsidRDefault="00602703" w:rsidP="00602703">
            <w:pPr>
              <w:numPr>
                <w:ilvl w:val="0"/>
                <w:numId w:val="3"/>
              </w:numPr>
              <w:autoSpaceDE w:val="0"/>
              <w:autoSpaceDN w:val="0"/>
              <w:adjustRightInd w:val="0"/>
              <w:jc w:val="both"/>
              <w:rPr>
                <w:b/>
              </w:rPr>
            </w:pPr>
            <w:r w:rsidRPr="004D1A94">
              <w:rPr>
                <w:b/>
              </w:rPr>
              <w:t>Обязательная часть</w:t>
            </w:r>
          </w:p>
        </w:tc>
        <w:tc>
          <w:tcPr>
            <w:tcW w:w="1195" w:type="dxa"/>
          </w:tcPr>
          <w:p w:rsidR="00602703" w:rsidRPr="00FD2DF2" w:rsidRDefault="00602703" w:rsidP="0024191F">
            <w:pPr>
              <w:autoSpaceDE w:val="0"/>
              <w:autoSpaceDN w:val="0"/>
              <w:adjustRightInd w:val="0"/>
              <w:jc w:val="center"/>
              <w:rPr>
                <w:lang w:val="en-US"/>
              </w:rPr>
            </w:pPr>
            <w:r w:rsidRPr="004D1A94">
              <w:rPr>
                <w:lang w:val="en-US"/>
              </w:rPr>
              <w:t>1</w:t>
            </w:r>
            <w:r>
              <w:rPr>
                <w:lang w:val="en-US"/>
              </w:rPr>
              <w:t xml:space="preserve"> /</w:t>
            </w:r>
            <w:r>
              <w:t>6ч</w:t>
            </w:r>
          </w:p>
        </w:tc>
        <w:tc>
          <w:tcPr>
            <w:tcW w:w="1276" w:type="dxa"/>
            <w:shd w:val="clear" w:color="auto" w:fill="auto"/>
          </w:tcPr>
          <w:p w:rsidR="00602703" w:rsidRPr="00FD2DF2" w:rsidRDefault="00602703" w:rsidP="0024191F">
            <w:pPr>
              <w:autoSpaceDE w:val="0"/>
              <w:autoSpaceDN w:val="0"/>
              <w:adjustRightInd w:val="0"/>
              <w:jc w:val="center"/>
              <w:rPr>
                <w:lang w:val="en-US"/>
              </w:rPr>
            </w:pPr>
            <w:r w:rsidRPr="00054B88">
              <w:t>2</w:t>
            </w:r>
            <w:r>
              <w:rPr>
                <w:lang w:val="en-US"/>
              </w:rPr>
              <w:t xml:space="preserve"> /9</w:t>
            </w:r>
            <w:r>
              <w:t>ч</w:t>
            </w:r>
          </w:p>
        </w:tc>
        <w:tc>
          <w:tcPr>
            <w:tcW w:w="1134" w:type="dxa"/>
            <w:shd w:val="clear" w:color="auto" w:fill="auto"/>
          </w:tcPr>
          <w:p w:rsidR="00602703" w:rsidRPr="00FD2DF2" w:rsidRDefault="00602703" w:rsidP="0024191F">
            <w:pPr>
              <w:autoSpaceDE w:val="0"/>
              <w:autoSpaceDN w:val="0"/>
              <w:adjustRightInd w:val="0"/>
              <w:jc w:val="center"/>
              <w:rPr>
                <w:lang w:val="en-US"/>
              </w:rPr>
            </w:pPr>
            <w:r>
              <w:t>3</w:t>
            </w:r>
            <w:r>
              <w:rPr>
                <w:lang w:val="en-US"/>
              </w:rPr>
              <w:t xml:space="preserve"> /</w:t>
            </w:r>
            <w:r>
              <w:t>10ч</w:t>
            </w:r>
          </w:p>
        </w:tc>
        <w:tc>
          <w:tcPr>
            <w:tcW w:w="992" w:type="dxa"/>
            <w:shd w:val="clear" w:color="auto" w:fill="auto"/>
          </w:tcPr>
          <w:p w:rsidR="00602703" w:rsidRPr="00FD2DF2" w:rsidRDefault="00602703" w:rsidP="0024191F">
            <w:pPr>
              <w:autoSpaceDE w:val="0"/>
              <w:autoSpaceDN w:val="0"/>
              <w:adjustRightInd w:val="0"/>
              <w:jc w:val="center"/>
              <w:rPr>
                <w:lang w:val="en-US"/>
              </w:rPr>
            </w:pPr>
            <w:r>
              <w:t>4</w:t>
            </w:r>
            <w:r>
              <w:rPr>
                <w:lang w:val="en-US"/>
              </w:rPr>
              <w:t xml:space="preserve"> /7</w:t>
            </w:r>
            <w:r>
              <w:t>ч</w:t>
            </w:r>
          </w:p>
        </w:tc>
        <w:tc>
          <w:tcPr>
            <w:tcW w:w="1352" w:type="dxa"/>
            <w:vMerge/>
          </w:tcPr>
          <w:p w:rsidR="00602703" w:rsidRPr="00054B88" w:rsidRDefault="00602703" w:rsidP="0024191F">
            <w:pPr>
              <w:autoSpaceDE w:val="0"/>
              <w:autoSpaceDN w:val="0"/>
              <w:adjustRightInd w:val="0"/>
              <w:jc w:val="both"/>
            </w:pPr>
          </w:p>
        </w:tc>
      </w:tr>
      <w:tr w:rsidR="00602703" w:rsidRPr="00054B88" w:rsidTr="0024191F">
        <w:tc>
          <w:tcPr>
            <w:tcW w:w="2044" w:type="dxa"/>
            <w:vMerge w:val="restart"/>
          </w:tcPr>
          <w:p w:rsidR="00602703" w:rsidRPr="004D1A94" w:rsidRDefault="00602703" w:rsidP="0024191F">
            <w:pPr>
              <w:autoSpaceDE w:val="0"/>
              <w:autoSpaceDN w:val="0"/>
              <w:adjustRightInd w:val="0"/>
              <w:jc w:val="both"/>
              <w:rPr>
                <w:b/>
              </w:rPr>
            </w:pPr>
            <w:r w:rsidRPr="004D1A94">
              <w:rPr>
                <w:b/>
              </w:rPr>
              <w:t>Филология</w:t>
            </w:r>
          </w:p>
        </w:tc>
        <w:tc>
          <w:tcPr>
            <w:tcW w:w="1972" w:type="dxa"/>
          </w:tcPr>
          <w:p w:rsidR="00602703" w:rsidRPr="00054B88" w:rsidRDefault="00602703" w:rsidP="0024191F">
            <w:pPr>
              <w:autoSpaceDE w:val="0"/>
              <w:autoSpaceDN w:val="0"/>
              <w:adjustRightInd w:val="0"/>
              <w:jc w:val="both"/>
            </w:pPr>
            <w:r w:rsidRPr="00054B88">
              <w:t>Русский язык</w:t>
            </w:r>
          </w:p>
        </w:tc>
        <w:tc>
          <w:tcPr>
            <w:tcW w:w="1195" w:type="dxa"/>
          </w:tcPr>
          <w:p w:rsidR="00602703" w:rsidRPr="00972070" w:rsidRDefault="00602703" w:rsidP="0024191F">
            <w:pPr>
              <w:autoSpaceDE w:val="0"/>
              <w:autoSpaceDN w:val="0"/>
              <w:adjustRightInd w:val="0"/>
              <w:jc w:val="center"/>
            </w:pPr>
            <w:r>
              <w:t>5</w:t>
            </w:r>
          </w:p>
        </w:tc>
        <w:tc>
          <w:tcPr>
            <w:tcW w:w="1276" w:type="dxa"/>
            <w:shd w:val="clear" w:color="auto" w:fill="auto"/>
          </w:tcPr>
          <w:p w:rsidR="00602703" w:rsidRPr="00972070" w:rsidRDefault="00602703" w:rsidP="0024191F">
            <w:pPr>
              <w:autoSpaceDE w:val="0"/>
              <w:autoSpaceDN w:val="0"/>
              <w:adjustRightInd w:val="0"/>
              <w:jc w:val="center"/>
            </w:pPr>
            <w:r>
              <w:t>5</w:t>
            </w:r>
          </w:p>
        </w:tc>
        <w:tc>
          <w:tcPr>
            <w:tcW w:w="1134" w:type="dxa"/>
            <w:shd w:val="clear" w:color="auto" w:fill="auto"/>
          </w:tcPr>
          <w:p w:rsidR="00602703" w:rsidRPr="00972070" w:rsidRDefault="00602703" w:rsidP="0024191F">
            <w:pPr>
              <w:autoSpaceDE w:val="0"/>
              <w:autoSpaceDN w:val="0"/>
              <w:adjustRightInd w:val="0"/>
              <w:jc w:val="center"/>
            </w:pPr>
            <w:r>
              <w:t>5</w:t>
            </w:r>
          </w:p>
        </w:tc>
        <w:tc>
          <w:tcPr>
            <w:tcW w:w="992" w:type="dxa"/>
            <w:shd w:val="clear" w:color="auto" w:fill="auto"/>
          </w:tcPr>
          <w:p w:rsidR="00602703" w:rsidRPr="00972070" w:rsidRDefault="00602703" w:rsidP="0024191F">
            <w:pPr>
              <w:autoSpaceDE w:val="0"/>
              <w:autoSpaceDN w:val="0"/>
              <w:adjustRightInd w:val="0"/>
              <w:jc w:val="center"/>
            </w:pPr>
            <w:r>
              <w:t>5</w:t>
            </w:r>
          </w:p>
        </w:tc>
        <w:tc>
          <w:tcPr>
            <w:tcW w:w="1352" w:type="dxa"/>
          </w:tcPr>
          <w:p w:rsidR="00602703" w:rsidRPr="00972070" w:rsidRDefault="00602703" w:rsidP="0024191F">
            <w:pPr>
              <w:autoSpaceDE w:val="0"/>
              <w:autoSpaceDN w:val="0"/>
              <w:adjustRightInd w:val="0"/>
              <w:jc w:val="center"/>
            </w:pPr>
            <w:r>
              <w:t>20</w:t>
            </w:r>
          </w:p>
        </w:tc>
      </w:tr>
      <w:tr w:rsidR="00602703" w:rsidRPr="00054B88" w:rsidTr="0024191F">
        <w:tc>
          <w:tcPr>
            <w:tcW w:w="2044" w:type="dxa"/>
            <w:vMerge/>
          </w:tcPr>
          <w:p w:rsidR="00602703" w:rsidRPr="004D1A94" w:rsidRDefault="00602703" w:rsidP="0024191F">
            <w:pPr>
              <w:autoSpaceDE w:val="0"/>
              <w:autoSpaceDN w:val="0"/>
              <w:adjustRightInd w:val="0"/>
              <w:jc w:val="both"/>
              <w:rPr>
                <w:b/>
              </w:rPr>
            </w:pPr>
          </w:p>
        </w:tc>
        <w:tc>
          <w:tcPr>
            <w:tcW w:w="1972" w:type="dxa"/>
          </w:tcPr>
          <w:p w:rsidR="00602703" w:rsidRPr="00054B88" w:rsidRDefault="00602703" w:rsidP="0024191F">
            <w:pPr>
              <w:autoSpaceDE w:val="0"/>
              <w:autoSpaceDN w:val="0"/>
              <w:adjustRightInd w:val="0"/>
              <w:jc w:val="both"/>
            </w:pPr>
            <w:r w:rsidRPr="00054B88">
              <w:t>Литературное чтение</w:t>
            </w:r>
          </w:p>
        </w:tc>
        <w:tc>
          <w:tcPr>
            <w:tcW w:w="1195" w:type="dxa"/>
          </w:tcPr>
          <w:p w:rsidR="00602703" w:rsidRPr="00685939" w:rsidRDefault="00602703" w:rsidP="0024191F">
            <w:pPr>
              <w:autoSpaceDE w:val="0"/>
              <w:autoSpaceDN w:val="0"/>
              <w:adjustRightInd w:val="0"/>
              <w:jc w:val="center"/>
              <w:rPr>
                <w:lang w:val="en-US"/>
              </w:rPr>
            </w:pPr>
            <w:r>
              <w:rPr>
                <w:lang w:val="en-US"/>
              </w:rPr>
              <w:t>4</w:t>
            </w:r>
          </w:p>
        </w:tc>
        <w:tc>
          <w:tcPr>
            <w:tcW w:w="1276" w:type="dxa"/>
            <w:shd w:val="clear" w:color="auto" w:fill="auto"/>
          </w:tcPr>
          <w:p w:rsidR="00602703" w:rsidRPr="00685939" w:rsidRDefault="00602703" w:rsidP="0024191F">
            <w:pPr>
              <w:autoSpaceDE w:val="0"/>
              <w:autoSpaceDN w:val="0"/>
              <w:adjustRightInd w:val="0"/>
              <w:jc w:val="center"/>
              <w:rPr>
                <w:lang w:val="en-US"/>
              </w:rPr>
            </w:pPr>
            <w:r>
              <w:rPr>
                <w:lang w:val="en-US"/>
              </w:rPr>
              <w:t>4</w:t>
            </w:r>
          </w:p>
        </w:tc>
        <w:tc>
          <w:tcPr>
            <w:tcW w:w="1134" w:type="dxa"/>
            <w:shd w:val="clear" w:color="auto" w:fill="auto"/>
          </w:tcPr>
          <w:p w:rsidR="00602703" w:rsidRPr="00685939" w:rsidRDefault="00602703" w:rsidP="0024191F">
            <w:pPr>
              <w:autoSpaceDE w:val="0"/>
              <w:autoSpaceDN w:val="0"/>
              <w:adjustRightInd w:val="0"/>
              <w:jc w:val="center"/>
              <w:rPr>
                <w:lang w:val="en-US"/>
              </w:rPr>
            </w:pPr>
            <w:r>
              <w:rPr>
                <w:lang w:val="en-US"/>
              </w:rPr>
              <w:t>4</w:t>
            </w:r>
          </w:p>
        </w:tc>
        <w:tc>
          <w:tcPr>
            <w:tcW w:w="992" w:type="dxa"/>
            <w:shd w:val="clear" w:color="auto" w:fill="auto"/>
          </w:tcPr>
          <w:p w:rsidR="00602703" w:rsidRPr="00685939" w:rsidRDefault="00602703" w:rsidP="0024191F">
            <w:pPr>
              <w:autoSpaceDE w:val="0"/>
              <w:autoSpaceDN w:val="0"/>
              <w:adjustRightInd w:val="0"/>
              <w:jc w:val="center"/>
              <w:rPr>
                <w:lang w:val="en-US"/>
              </w:rPr>
            </w:pPr>
            <w:r>
              <w:rPr>
                <w:lang w:val="en-US"/>
              </w:rPr>
              <w:t>3</w:t>
            </w:r>
          </w:p>
        </w:tc>
        <w:tc>
          <w:tcPr>
            <w:tcW w:w="1352" w:type="dxa"/>
          </w:tcPr>
          <w:p w:rsidR="00602703" w:rsidRPr="00685939" w:rsidRDefault="00602703" w:rsidP="0024191F">
            <w:pPr>
              <w:autoSpaceDE w:val="0"/>
              <w:autoSpaceDN w:val="0"/>
              <w:adjustRightInd w:val="0"/>
              <w:jc w:val="center"/>
              <w:rPr>
                <w:lang w:val="en-US"/>
              </w:rPr>
            </w:pPr>
            <w:r>
              <w:rPr>
                <w:lang w:val="en-US"/>
              </w:rPr>
              <w:t>15</w:t>
            </w:r>
          </w:p>
        </w:tc>
      </w:tr>
      <w:tr w:rsidR="00602703" w:rsidRPr="00054B88" w:rsidTr="0024191F">
        <w:tc>
          <w:tcPr>
            <w:tcW w:w="2044" w:type="dxa"/>
            <w:vMerge/>
          </w:tcPr>
          <w:p w:rsidR="00602703" w:rsidRPr="004D1A94" w:rsidRDefault="00602703" w:rsidP="0024191F">
            <w:pPr>
              <w:autoSpaceDE w:val="0"/>
              <w:autoSpaceDN w:val="0"/>
              <w:adjustRightInd w:val="0"/>
              <w:jc w:val="both"/>
              <w:rPr>
                <w:b/>
              </w:rPr>
            </w:pPr>
          </w:p>
        </w:tc>
        <w:tc>
          <w:tcPr>
            <w:tcW w:w="1972" w:type="dxa"/>
          </w:tcPr>
          <w:p w:rsidR="00602703" w:rsidRPr="00054B88" w:rsidRDefault="00602703" w:rsidP="0024191F">
            <w:pPr>
              <w:autoSpaceDE w:val="0"/>
              <w:autoSpaceDN w:val="0"/>
              <w:adjustRightInd w:val="0"/>
              <w:jc w:val="both"/>
            </w:pPr>
            <w:r w:rsidRPr="00054B88">
              <w:t xml:space="preserve">Иностранный язык </w:t>
            </w:r>
            <w:r w:rsidR="00ED415A">
              <w:t>(английский)</w:t>
            </w:r>
          </w:p>
        </w:tc>
        <w:tc>
          <w:tcPr>
            <w:tcW w:w="1195" w:type="dxa"/>
          </w:tcPr>
          <w:p w:rsidR="00602703" w:rsidRPr="00054B88" w:rsidRDefault="00602703" w:rsidP="0024191F">
            <w:pPr>
              <w:autoSpaceDE w:val="0"/>
              <w:autoSpaceDN w:val="0"/>
              <w:adjustRightInd w:val="0"/>
              <w:jc w:val="center"/>
            </w:pPr>
            <w:r w:rsidRPr="00054B88">
              <w:t>-</w:t>
            </w:r>
          </w:p>
        </w:tc>
        <w:tc>
          <w:tcPr>
            <w:tcW w:w="1276" w:type="dxa"/>
            <w:shd w:val="clear" w:color="auto" w:fill="auto"/>
          </w:tcPr>
          <w:p w:rsidR="00602703" w:rsidRPr="00685939" w:rsidRDefault="00602703" w:rsidP="0024191F">
            <w:pPr>
              <w:autoSpaceDE w:val="0"/>
              <w:autoSpaceDN w:val="0"/>
              <w:adjustRightInd w:val="0"/>
              <w:jc w:val="center"/>
              <w:rPr>
                <w:lang w:val="en-US"/>
              </w:rPr>
            </w:pPr>
            <w:r>
              <w:rPr>
                <w:lang w:val="en-US"/>
              </w:rPr>
              <w:t>2</w:t>
            </w:r>
          </w:p>
        </w:tc>
        <w:tc>
          <w:tcPr>
            <w:tcW w:w="1134" w:type="dxa"/>
            <w:shd w:val="clear" w:color="auto" w:fill="auto"/>
          </w:tcPr>
          <w:p w:rsidR="00602703" w:rsidRPr="00685939" w:rsidRDefault="00602703" w:rsidP="0024191F">
            <w:pPr>
              <w:autoSpaceDE w:val="0"/>
              <w:autoSpaceDN w:val="0"/>
              <w:adjustRightInd w:val="0"/>
              <w:jc w:val="center"/>
              <w:rPr>
                <w:lang w:val="en-US"/>
              </w:rPr>
            </w:pPr>
            <w:r>
              <w:rPr>
                <w:lang w:val="en-US"/>
              </w:rPr>
              <w:t>2</w:t>
            </w:r>
          </w:p>
        </w:tc>
        <w:tc>
          <w:tcPr>
            <w:tcW w:w="992" w:type="dxa"/>
            <w:shd w:val="clear" w:color="auto" w:fill="auto"/>
          </w:tcPr>
          <w:p w:rsidR="00602703" w:rsidRPr="00685939" w:rsidRDefault="00602703" w:rsidP="0024191F">
            <w:pPr>
              <w:autoSpaceDE w:val="0"/>
              <w:autoSpaceDN w:val="0"/>
              <w:adjustRightInd w:val="0"/>
              <w:jc w:val="center"/>
              <w:rPr>
                <w:lang w:val="en-US"/>
              </w:rPr>
            </w:pPr>
            <w:r>
              <w:rPr>
                <w:lang w:val="en-US"/>
              </w:rPr>
              <w:t>2</w:t>
            </w:r>
          </w:p>
        </w:tc>
        <w:tc>
          <w:tcPr>
            <w:tcW w:w="1352" w:type="dxa"/>
          </w:tcPr>
          <w:p w:rsidR="00602703" w:rsidRPr="00685939" w:rsidRDefault="00602703" w:rsidP="0024191F">
            <w:pPr>
              <w:autoSpaceDE w:val="0"/>
              <w:autoSpaceDN w:val="0"/>
              <w:adjustRightInd w:val="0"/>
              <w:jc w:val="center"/>
              <w:rPr>
                <w:lang w:val="en-US"/>
              </w:rPr>
            </w:pPr>
            <w:r>
              <w:rPr>
                <w:lang w:val="en-US"/>
              </w:rPr>
              <w:t>6</w:t>
            </w:r>
          </w:p>
        </w:tc>
      </w:tr>
      <w:tr w:rsidR="00602703" w:rsidRPr="00054B88" w:rsidTr="0024191F">
        <w:tc>
          <w:tcPr>
            <w:tcW w:w="2044" w:type="dxa"/>
          </w:tcPr>
          <w:p w:rsidR="00602703" w:rsidRPr="004D1A94" w:rsidRDefault="00602703" w:rsidP="0024191F">
            <w:pPr>
              <w:autoSpaceDE w:val="0"/>
              <w:autoSpaceDN w:val="0"/>
              <w:adjustRightInd w:val="0"/>
              <w:jc w:val="both"/>
              <w:rPr>
                <w:b/>
              </w:rPr>
            </w:pPr>
            <w:r w:rsidRPr="004D1A94">
              <w:rPr>
                <w:b/>
              </w:rPr>
              <w:t>Математика и информатика</w:t>
            </w:r>
          </w:p>
        </w:tc>
        <w:tc>
          <w:tcPr>
            <w:tcW w:w="1972" w:type="dxa"/>
          </w:tcPr>
          <w:p w:rsidR="00602703" w:rsidRPr="00054B88" w:rsidRDefault="00602703" w:rsidP="0024191F">
            <w:pPr>
              <w:autoSpaceDE w:val="0"/>
              <w:autoSpaceDN w:val="0"/>
              <w:adjustRightInd w:val="0"/>
              <w:jc w:val="both"/>
            </w:pPr>
            <w:r w:rsidRPr="00054B88">
              <w:t xml:space="preserve">Математика </w:t>
            </w:r>
          </w:p>
        </w:tc>
        <w:tc>
          <w:tcPr>
            <w:tcW w:w="1195" w:type="dxa"/>
          </w:tcPr>
          <w:p w:rsidR="00602703" w:rsidRPr="00685939" w:rsidRDefault="00602703" w:rsidP="0024191F">
            <w:pPr>
              <w:autoSpaceDE w:val="0"/>
              <w:autoSpaceDN w:val="0"/>
              <w:adjustRightInd w:val="0"/>
              <w:jc w:val="center"/>
              <w:rPr>
                <w:lang w:val="en-US"/>
              </w:rPr>
            </w:pPr>
            <w:r>
              <w:rPr>
                <w:lang w:val="en-US"/>
              </w:rPr>
              <w:t>4</w:t>
            </w:r>
          </w:p>
        </w:tc>
        <w:tc>
          <w:tcPr>
            <w:tcW w:w="1276" w:type="dxa"/>
            <w:shd w:val="clear" w:color="auto" w:fill="auto"/>
          </w:tcPr>
          <w:p w:rsidR="00602703" w:rsidRPr="00685939" w:rsidRDefault="00602703" w:rsidP="0024191F">
            <w:pPr>
              <w:autoSpaceDE w:val="0"/>
              <w:autoSpaceDN w:val="0"/>
              <w:adjustRightInd w:val="0"/>
              <w:jc w:val="center"/>
              <w:rPr>
                <w:lang w:val="en-US"/>
              </w:rPr>
            </w:pPr>
            <w:r>
              <w:rPr>
                <w:lang w:val="en-US"/>
              </w:rPr>
              <w:t>4</w:t>
            </w:r>
          </w:p>
        </w:tc>
        <w:tc>
          <w:tcPr>
            <w:tcW w:w="1134" w:type="dxa"/>
            <w:shd w:val="clear" w:color="auto" w:fill="auto"/>
          </w:tcPr>
          <w:p w:rsidR="00602703" w:rsidRPr="00685939" w:rsidRDefault="00602703" w:rsidP="0024191F">
            <w:pPr>
              <w:autoSpaceDE w:val="0"/>
              <w:autoSpaceDN w:val="0"/>
              <w:adjustRightInd w:val="0"/>
              <w:jc w:val="center"/>
              <w:rPr>
                <w:lang w:val="en-US"/>
              </w:rPr>
            </w:pPr>
            <w:r>
              <w:rPr>
                <w:lang w:val="en-US"/>
              </w:rPr>
              <w:t>4</w:t>
            </w:r>
          </w:p>
        </w:tc>
        <w:tc>
          <w:tcPr>
            <w:tcW w:w="992" w:type="dxa"/>
            <w:shd w:val="clear" w:color="auto" w:fill="auto"/>
          </w:tcPr>
          <w:p w:rsidR="00602703" w:rsidRPr="00685939" w:rsidRDefault="00602703" w:rsidP="0024191F">
            <w:pPr>
              <w:autoSpaceDE w:val="0"/>
              <w:autoSpaceDN w:val="0"/>
              <w:adjustRightInd w:val="0"/>
              <w:jc w:val="center"/>
              <w:rPr>
                <w:lang w:val="en-US"/>
              </w:rPr>
            </w:pPr>
            <w:r>
              <w:rPr>
                <w:lang w:val="en-US"/>
              </w:rPr>
              <w:t>4</w:t>
            </w:r>
          </w:p>
        </w:tc>
        <w:tc>
          <w:tcPr>
            <w:tcW w:w="1352" w:type="dxa"/>
          </w:tcPr>
          <w:p w:rsidR="00602703" w:rsidRPr="00685939" w:rsidRDefault="00602703" w:rsidP="0024191F">
            <w:pPr>
              <w:autoSpaceDE w:val="0"/>
              <w:autoSpaceDN w:val="0"/>
              <w:adjustRightInd w:val="0"/>
              <w:jc w:val="center"/>
              <w:rPr>
                <w:lang w:val="en-US"/>
              </w:rPr>
            </w:pPr>
            <w:r>
              <w:rPr>
                <w:lang w:val="en-US"/>
              </w:rPr>
              <w:t>16</w:t>
            </w:r>
          </w:p>
        </w:tc>
      </w:tr>
      <w:tr w:rsidR="00602703" w:rsidRPr="00054B88" w:rsidTr="0024191F">
        <w:tc>
          <w:tcPr>
            <w:tcW w:w="2044" w:type="dxa"/>
          </w:tcPr>
          <w:p w:rsidR="00602703" w:rsidRPr="004D1A94" w:rsidRDefault="00602703" w:rsidP="0024191F">
            <w:pPr>
              <w:autoSpaceDE w:val="0"/>
              <w:autoSpaceDN w:val="0"/>
              <w:adjustRightInd w:val="0"/>
              <w:jc w:val="both"/>
              <w:rPr>
                <w:b/>
              </w:rPr>
            </w:pPr>
            <w:r w:rsidRPr="004D1A94">
              <w:rPr>
                <w:b/>
              </w:rPr>
              <w:t>Обществознание и естествознание</w:t>
            </w:r>
          </w:p>
        </w:tc>
        <w:tc>
          <w:tcPr>
            <w:tcW w:w="1972" w:type="dxa"/>
          </w:tcPr>
          <w:p w:rsidR="00602703" w:rsidRPr="00054B88" w:rsidRDefault="00602703" w:rsidP="0024191F">
            <w:pPr>
              <w:autoSpaceDE w:val="0"/>
              <w:autoSpaceDN w:val="0"/>
              <w:adjustRightInd w:val="0"/>
              <w:jc w:val="both"/>
            </w:pPr>
            <w:r w:rsidRPr="00054B88">
              <w:t>Окружающий мир</w:t>
            </w:r>
          </w:p>
        </w:tc>
        <w:tc>
          <w:tcPr>
            <w:tcW w:w="1195" w:type="dxa"/>
          </w:tcPr>
          <w:p w:rsidR="00602703" w:rsidRPr="00685939" w:rsidRDefault="00602703" w:rsidP="0024191F">
            <w:pPr>
              <w:autoSpaceDE w:val="0"/>
              <w:autoSpaceDN w:val="0"/>
              <w:adjustRightInd w:val="0"/>
              <w:jc w:val="center"/>
              <w:rPr>
                <w:lang w:val="en-US"/>
              </w:rPr>
            </w:pPr>
            <w:r>
              <w:rPr>
                <w:lang w:val="en-US"/>
              </w:rPr>
              <w:t>2</w:t>
            </w:r>
          </w:p>
        </w:tc>
        <w:tc>
          <w:tcPr>
            <w:tcW w:w="1276" w:type="dxa"/>
            <w:shd w:val="clear" w:color="auto" w:fill="auto"/>
          </w:tcPr>
          <w:p w:rsidR="00602703" w:rsidRPr="00685939" w:rsidRDefault="00602703" w:rsidP="0024191F">
            <w:pPr>
              <w:autoSpaceDE w:val="0"/>
              <w:autoSpaceDN w:val="0"/>
              <w:adjustRightInd w:val="0"/>
              <w:jc w:val="center"/>
              <w:rPr>
                <w:lang w:val="en-US"/>
              </w:rPr>
            </w:pPr>
            <w:r>
              <w:rPr>
                <w:lang w:val="en-US"/>
              </w:rPr>
              <w:t>2</w:t>
            </w:r>
          </w:p>
        </w:tc>
        <w:tc>
          <w:tcPr>
            <w:tcW w:w="1134" w:type="dxa"/>
            <w:shd w:val="clear" w:color="auto" w:fill="auto"/>
          </w:tcPr>
          <w:p w:rsidR="00602703" w:rsidRPr="00685939" w:rsidRDefault="00602703" w:rsidP="0024191F">
            <w:pPr>
              <w:autoSpaceDE w:val="0"/>
              <w:autoSpaceDN w:val="0"/>
              <w:adjustRightInd w:val="0"/>
              <w:jc w:val="center"/>
              <w:rPr>
                <w:lang w:val="en-US"/>
              </w:rPr>
            </w:pPr>
            <w:r>
              <w:rPr>
                <w:lang w:val="en-US"/>
              </w:rPr>
              <w:t>2</w:t>
            </w:r>
          </w:p>
        </w:tc>
        <w:tc>
          <w:tcPr>
            <w:tcW w:w="992" w:type="dxa"/>
            <w:shd w:val="clear" w:color="auto" w:fill="auto"/>
          </w:tcPr>
          <w:p w:rsidR="00602703" w:rsidRPr="00685939" w:rsidRDefault="00602703" w:rsidP="0024191F">
            <w:pPr>
              <w:autoSpaceDE w:val="0"/>
              <w:autoSpaceDN w:val="0"/>
              <w:adjustRightInd w:val="0"/>
              <w:jc w:val="center"/>
              <w:rPr>
                <w:lang w:val="en-US"/>
              </w:rPr>
            </w:pPr>
            <w:r>
              <w:rPr>
                <w:lang w:val="en-US"/>
              </w:rPr>
              <w:t>2</w:t>
            </w:r>
          </w:p>
        </w:tc>
        <w:tc>
          <w:tcPr>
            <w:tcW w:w="1352" w:type="dxa"/>
          </w:tcPr>
          <w:p w:rsidR="00602703" w:rsidRPr="00685939" w:rsidRDefault="00602703" w:rsidP="0024191F">
            <w:pPr>
              <w:autoSpaceDE w:val="0"/>
              <w:autoSpaceDN w:val="0"/>
              <w:adjustRightInd w:val="0"/>
              <w:jc w:val="center"/>
              <w:rPr>
                <w:lang w:val="en-US"/>
              </w:rPr>
            </w:pPr>
            <w:r>
              <w:rPr>
                <w:lang w:val="en-US"/>
              </w:rPr>
              <w:t>8</w:t>
            </w:r>
          </w:p>
        </w:tc>
      </w:tr>
      <w:tr w:rsidR="00602703" w:rsidRPr="00054B88" w:rsidTr="0024191F">
        <w:tc>
          <w:tcPr>
            <w:tcW w:w="2044" w:type="dxa"/>
          </w:tcPr>
          <w:p w:rsidR="00602703" w:rsidRPr="004D1A94" w:rsidRDefault="00602703" w:rsidP="0024191F">
            <w:pPr>
              <w:autoSpaceDE w:val="0"/>
              <w:autoSpaceDN w:val="0"/>
              <w:adjustRightInd w:val="0"/>
              <w:jc w:val="both"/>
              <w:rPr>
                <w:b/>
              </w:rPr>
            </w:pPr>
            <w:r>
              <w:rPr>
                <w:b/>
              </w:rPr>
              <w:t>Основы религиозных культур и светской этики</w:t>
            </w:r>
          </w:p>
        </w:tc>
        <w:tc>
          <w:tcPr>
            <w:tcW w:w="1972" w:type="dxa"/>
          </w:tcPr>
          <w:p w:rsidR="00602703" w:rsidRPr="00054B88" w:rsidRDefault="00602703" w:rsidP="0024191F">
            <w:pPr>
              <w:autoSpaceDE w:val="0"/>
              <w:autoSpaceDN w:val="0"/>
              <w:adjustRightInd w:val="0"/>
              <w:jc w:val="both"/>
            </w:pPr>
            <w:r>
              <w:t>Основы религиозных культур и светской этики</w:t>
            </w:r>
          </w:p>
        </w:tc>
        <w:tc>
          <w:tcPr>
            <w:tcW w:w="1195" w:type="dxa"/>
          </w:tcPr>
          <w:p w:rsidR="00602703" w:rsidRPr="00054B88" w:rsidRDefault="00602703" w:rsidP="0024191F">
            <w:pPr>
              <w:autoSpaceDE w:val="0"/>
              <w:autoSpaceDN w:val="0"/>
              <w:adjustRightInd w:val="0"/>
              <w:jc w:val="center"/>
            </w:pPr>
            <w:r w:rsidRPr="00054B88">
              <w:t>-</w:t>
            </w:r>
          </w:p>
        </w:tc>
        <w:tc>
          <w:tcPr>
            <w:tcW w:w="1276" w:type="dxa"/>
            <w:shd w:val="clear" w:color="auto" w:fill="auto"/>
          </w:tcPr>
          <w:p w:rsidR="00602703" w:rsidRPr="00054B88" w:rsidRDefault="00602703" w:rsidP="0024191F">
            <w:pPr>
              <w:autoSpaceDE w:val="0"/>
              <w:autoSpaceDN w:val="0"/>
              <w:adjustRightInd w:val="0"/>
              <w:jc w:val="center"/>
            </w:pPr>
            <w:r w:rsidRPr="00054B88">
              <w:t>-</w:t>
            </w:r>
          </w:p>
        </w:tc>
        <w:tc>
          <w:tcPr>
            <w:tcW w:w="1134" w:type="dxa"/>
            <w:shd w:val="clear" w:color="auto" w:fill="auto"/>
          </w:tcPr>
          <w:p w:rsidR="00602703" w:rsidRPr="00054B88" w:rsidRDefault="00602703" w:rsidP="0024191F">
            <w:pPr>
              <w:autoSpaceDE w:val="0"/>
              <w:autoSpaceDN w:val="0"/>
              <w:adjustRightInd w:val="0"/>
              <w:jc w:val="center"/>
            </w:pPr>
            <w:r>
              <w:t>-</w:t>
            </w:r>
          </w:p>
        </w:tc>
        <w:tc>
          <w:tcPr>
            <w:tcW w:w="992" w:type="dxa"/>
            <w:shd w:val="clear" w:color="auto" w:fill="auto"/>
          </w:tcPr>
          <w:p w:rsidR="00602703" w:rsidRPr="00685939" w:rsidRDefault="00602703" w:rsidP="0024191F">
            <w:pPr>
              <w:autoSpaceDE w:val="0"/>
              <w:autoSpaceDN w:val="0"/>
              <w:adjustRightInd w:val="0"/>
              <w:jc w:val="center"/>
              <w:rPr>
                <w:lang w:val="en-US"/>
              </w:rPr>
            </w:pPr>
            <w:r>
              <w:rPr>
                <w:lang w:val="en-US"/>
              </w:rPr>
              <w:t>1</w:t>
            </w:r>
          </w:p>
        </w:tc>
        <w:tc>
          <w:tcPr>
            <w:tcW w:w="1352" w:type="dxa"/>
          </w:tcPr>
          <w:p w:rsidR="00602703" w:rsidRPr="00685939" w:rsidRDefault="00602703" w:rsidP="0024191F">
            <w:pPr>
              <w:autoSpaceDE w:val="0"/>
              <w:autoSpaceDN w:val="0"/>
              <w:adjustRightInd w:val="0"/>
              <w:jc w:val="center"/>
              <w:rPr>
                <w:lang w:val="en-US"/>
              </w:rPr>
            </w:pPr>
            <w:r>
              <w:rPr>
                <w:lang w:val="en-US"/>
              </w:rPr>
              <w:t>1</w:t>
            </w:r>
          </w:p>
        </w:tc>
      </w:tr>
      <w:tr w:rsidR="00602703" w:rsidRPr="00054B88" w:rsidTr="0024191F">
        <w:tc>
          <w:tcPr>
            <w:tcW w:w="2044" w:type="dxa"/>
          </w:tcPr>
          <w:p w:rsidR="00602703" w:rsidRPr="004D1A94" w:rsidRDefault="00602703" w:rsidP="0024191F">
            <w:pPr>
              <w:autoSpaceDE w:val="0"/>
              <w:autoSpaceDN w:val="0"/>
              <w:adjustRightInd w:val="0"/>
              <w:jc w:val="both"/>
              <w:rPr>
                <w:b/>
              </w:rPr>
            </w:pPr>
            <w:r w:rsidRPr="004D1A94">
              <w:rPr>
                <w:b/>
              </w:rPr>
              <w:t>Искусство</w:t>
            </w:r>
          </w:p>
        </w:tc>
        <w:tc>
          <w:tcPr>
            <w:tcW w:w="1972" w:type="dxa"/>
          </w:tcPr>
          <w:p w:rsidR="00602703" w:rsidRPr="00054B88" w:rsidRDefault="00602703" w:rsidP="0024191F">
            <w:pPr>
              <w:autoSpaceDE w:val="0"/>
              <w:autoSpaceDN w:val="0"/>
              <w:adjustRightInd w:val="0"/>
              <w:jc w:val="both"/>
            </w:pPr>
            <w:r w:rsidRPr="00054B88">
              <w:t>Музыка</w:t>
            </w:r>
          </w:p>
        </w:tc>
        <w:tc>
          <w:tcPr>
            <w:tcW w:w="1195" w:type="dxa"/>
          </w:tcPr>
          <w:p w:rsidR="00602703" w:rsidRPr="00685939" w:rsidRDefault="00602703" w:rsidP="0024191F">
            <w:pPr>
              <w:autoSpaceDE w:val="0"/>
              <w:autoSpaceDN w:val="0"/>
              <w:adjustRightInd w:val="0"/>
              <w:jc w:val="center"/>
              <w:rPr>
                <w:lang w:val="en-US"/>
              </w:rPr>
            </w:pPr>
            <w:r>
              <w:rPr>
                <w:lang w:val="en-US"/>
              </w:rPr>
              <w:t>1</w:t>
            </w:r>
          </w:p>
        </w:tc>
        <w:tc>
          <w:tcPr>
            <w:tcW w:w="1276" w:type="dxa"/>
            <w:shd w:val="clear" w:color="auto" w:fill="auto"/>
          </w:tcPr>
          <w:p w:rsidR="00602703" w:rsidRPr="00685939" w:rsidRDefault="00602703" w:rsidP="0024191F">
            <w:pPr>
              <w:autoSpaceDE w:val="0"/>
              <w:autoSpaceDN w:val="0"/>
              <w:adjustRightInd w:val="0"/>
              <w:jc w:val="center"/>
              <w:rPr>
                <w:lang w:val="en-US"/>
              </w:rPr>
            </w:pPr>
            <w:r>
              <w:rPr>
                <w:lang w:val="en-US"/>
              </w:rPr>
              <w:t>1</w:t>
            </w:r>
          </w:p>
        </w:tc>
        <w:tc>
          <w:tcPr>
            <w:tcW w:w="1134" w:type="dxa"/>
            <w:shd w:val="clear" w:color="auto" w:fill="auto"/>
          </w:tcPr>
          <w:p w:rsidR="00602703" w:rsidRPr="00685939" w:rsidRDefault="00602703" w:rsidP="0024191F">
            <w:pPr>
              <w:autoSpaceDE w:val="0"/>
              <w:autoSpaceDN w:val="0"/>
              <w:adjustRightInd w:val="0"/>
              <w:jc w:val="center"/>
              <w:rPr>
                <w:lang w:val="en-US"/>
              </w:rPr>
            </w:pPr>
            <w:r>
              <w:rPr>
                <w:lang w:val="en-US"/>
              </w:rPr>
              <w:t>1</w:t>
            </w:r>
          </w:p>
        </w:tc>
        <w:tc>
          <w:tcPr>
            <w:tcW w:w="992" w:type="dxa"/>
            <w:shd w:val="clear" w:color="auto" w:fill="auto"/>
          </w:tcPr>
          <w:p w:rsidR="00602703" w:rsidRPr="00685939" w:rsidRDefault="00602703" w:rsidP="0024191F">
            <w:pPr>
              <w:autoSpaceDE w:val="0"/>
              <w:autoSpaceDN w:val="0"/>
              <w:adjustRightInd w:val="0"/>
              <w:jc w:val="center"/>
              <w:rPr>
                <w:lang w:val="en-US"/>
              </w:rPr>
            </w:pPr>
            <w:r>
              <w:rPr>
                <w:lang w:val="en-US"/>
              </w:rPr>
              <w:t>1</w:t>
            </w:r>
          </w:p>
        </w:tc>
        <w:tc>
          <w:tcPr>
            <w:tcW w:w="1352" w:type="dxa"/>
          </w:tcPr>
          <w:p w:rsidR="00602703" w:rsidRPr="00685939" w:rsidRDefault="00602703" w:rsidP="0024191F">
            <w:pPr>
              <w:autoSpaceDE w:val="0"/>
              <w:autoSpaceDN w:val="0"/>
              <w:adjustRightInd w:val="0"/>
              <w:jc w:val="center"/>
              <w:rPr>
                <w:lang w:val="en-US"/>
              </w:rPr>
            </w:pPr>
            <w:r>
              <w:rPr>
                <w:lang w:val="en-US"/>
              </w:rPr>
              <w:t>4</w:t>
            </w:r>
          </w:p>
        </w:tc>
      </w:tr>
      <w:tr w:rsidR="00602703" w:rsidRPr="00054B88" w:rsidTr="0024191F">
        <w:tc>
          <w:tcPr>
            <w:tcW w:w="2044" w:type="dxa"/>
          </w:tcPr>
          <w:p w:rsidR="00602703" w:rsidRPr="004D1A94" w:rsidRDefault="00602703" w:rsidP="0024191F">
            <w:pPr>
              <w:autoSpaceDE w:val="0"/>
              <w:autoSpaceDN w:val="0"/>
              <w:adjustRightInd w:val="0"/>
              <w:jc w:val="both"/>
              <w:rPr>
                <w:b/>
              </w:rPr>
            </w:pPr>
          </w:p>
        </w:tc>
        <w:tc>
          <w:tcPr>
            <w:tcW w:w="1972" w:type="dxa"/>
          </w:tcPr>
          <w:p w:rsidR="00602703" w:rsidRPr="00054B88" w:rsidRDefault="00602703" w:rsidP="0024191F">
            <w:pPr>
              <w:autoSpaceDE w:val="0"/>
              <w:autoSpaceDN w:val="0"/>
              <w:adjustRightInd w:val="0"/>
              <w:jc w:val="both"/>
            </w:pPr>
            <w:r w:rsidRPr="00054B88">
              <w:t>Изобразительное искусство</w:t>
            </w:r>
          </w:p>
        </w:tc>
        <w:tc>
          <w:tcPr>
            <w:tcW w:w="1195" w:type="dxa"/>
          </w:tcPr>
          <w:p w:rsidR="00602703" w:rsidRPr="00685939" w:rsidRDefault="00602703" w:rsidP="0024191F">
            <w:pPr>
              <w:autoSpaceDE w:val="0"/>
              <w:autoSpaceDN w:val="0"/>
              <w:adjustRightInd w:val="0"/>
              <w:jc w:val="center"/>
              <w:rPr>
                <w:lang w:val="en-US"/>
              </w:rPr>
            </w:pPr>
            <w:r>
              <w:rPr>
                <w:lang w:val="en-US"/>
              </w:rPr>
              <w:t>1</w:t>
            </w:r>
          </w:p>
        </w:tc>
        <w:tc>
          <w:tcPr>
            <w:tcW w:w="1276" w:type="dxa"/>
            <w:shd w:val="clear" w:color="auto" w:fill="auto"/>
          </w:tcPr>
          <w:p w:rsidR="00602703" w:rsidRPr="00685939" w:rsidRDefault="00602703" w:rsidP="0024191F">
            <w:pPr>
              <w:autoSpaceDE w:val="0"/>
              <w:autoSpaceDN w:val="0"/>
              <w:adjustRightInd w:val="0"/>
              <w:jc w:val="center"/>
              <w:rPr>
                <w:lang w:val="en-US"/>
              </w:rPr>
            </w:pPr>
            <w:r>
              <w:rPr>
                <w:lang w:val="en-US"/>
              </w:rPr>
              <w:t>1</w:t>
            </w:r>
          </w:p>
        </w:tc>
        <w:tc>
          <w:tcPr>
            <w:tcW w:w="1134" w:type="dxa"/>
            <w:shd w:val="clear" w:color="auto" w:fill="auto"/>
          </w:tcPr>
          <w:p w:rsidR="00602703" w:rsidRPr="00685939" w:rsidRDefault="00602703" w:rsidP="0024191F">
            <w:pPr>
              <w:autoSpaceDE w:val="0"/>
              <w:autoSpaceDN w:val="0"/>
              <w:adjustRightInd w:val="0"/>
              <w:jc w:val="center"/>
              <w:rPr>
                <w:lang w:val="en-US"/>
              </w:rPr>
            </w:pPr>
            <w:r>
              <w:rPr>
                <w:lang w:val="en-US"/>
              </w:rPr>
              <w:t>1</w:t>
            </w:r>
          </w:p>
        </w:tc>
        <w:tc>
          <w:tcPr>
            <w:tcW w:w="992" w:type="dxa"/>
            <w:shd w:val="clear" w:color="auto" w:fill="auto"/>
          </w:tcPr>
          <w:p w:rsidR="00602703" w:rsidRPr="00685939" w:rsidRDefault="00602703" w:rsidP="0024191F">
            <w:pPr>
              <w:autoSpaceDE w:val="0"/>
              <w:autoSpaceDN w:val="0"/>
              <w:adjustRightInd w:val="0"/>
              <w:jc w:val="center"/>
              <w:rPr>
                <w:lang w:val="en-US"/>
              </w:rPr>
            </w:pPr>
            <w:r>
              <w:rPr>
                <w:lang w:val="en-US"/>
              </w:rPr>
              <w:t>1</w:t>
            </w:r>
          </w:p>
        </w:tc>
        <w:tc>
          <w:tcPr>
            <w:tcW w:w="1352" w:type="dxa"/>
          </w:tcPr>
          <w:p w:rsidR="00602703" w:rsidRPr="00685939" w:rsidRDefault="00602703" w:rsidP="0024191F">
            <w:pPr>
              <w:autoSpaceDE w:val="0"/>
              <w:autoSpaceDN w:val="0"/>
              <w:adjustRightInd w:val="0"/>
              <w:jc w:val="center"/>
              <w:rPr>
                <w:lang w:val="en-US"/>
              </w:rPr>
            </w:pPr>
            <w:r>
              <w:rPr>
                <w:lang w:val="en-US"/>
              </w:rPr>
              <w:t>4</w:t>
            </w:r>
          </w:p>
        </w:tc>
      </w:tr>
      <w:tr w:rsidR="00602703" w:rsidRPr="00054B88" w:rsidTr="0024191F">
        <w:tc>
          <w:tcPr>
            <w:tcW w:w="2044" w:type="dxa"/>
          </w:tcPr>
          <w:p w:rsidR="00602703" w:rsidRPr="004D1A94" w:rsidRDefault="00602703" w:rsidP="0024191F">
            <w:pPr>
              <w:autoSpaceDE w:val="0"/>
              <w:autoSpaceDN w:val="0"/>
              <w:adjustRightInd w:val="0"/>
              <w:jc w:val="both"/>
              <w:rPr>
                <w:b/>
              </w:rPr>
            </w:pPr>
            <w:r w:rsidRPr="004D1A94">
              <w:rPr>
                <w:b/>
              </w:rPr>
              <w:t>Технология</w:t>
            </w:r>
          </w:p>
        </w:tc>
        <w:tc>
          <w:tcPr>
            <w:tcW w:w="1972" w:type="dxa"/>
          </w:tcPr>
          <w:p w:rsidR="00602703" w:rsidRPr="00054B88" w:rsidRDefault="00602703" w:rsidP="0024191F">
            <w:pPr>
              <w:autoSpaceDE w:val="0"/>
              <w:autoSpaceDN w:val="0"/>
              <w:adjustRightInd w:val="0"/>
              <w:jc w:val="both"/>
            </w:pPr>
            <w:r w:rsidRPr="00054B88">
              <w:t>Технология</w:t>
            </w:r>
          </w:p>
        </w:tc>
        <w:tc>
          <w:tcPr>
            <w:tcW w:w="1195" w:type="dxa"/>
          </w:tcPr>
          <w:p w:rsidR="00602703" w:rsidRPr="00685939" w:rsidRDefault="00602703" w:rsidP="0024191F">
            <w:pPr>
              <w:autoSpaceDE w:val="0"/>
              <w:autoSpaceDN w:val="0"/>
              <w:adjustRightInd w:val="0"/>
              <w:jc w:val="center"/>
              <w:rPr>
                <w:lang w:val="en-US"/>
              </w:rPr>
            </w:pPr>
            <w:r>
              <w:rPr>
                <w:lang w:val="en-US"/>
              </w:rPr>
              <w:t>1</w:t>
            </w:r>
          </w:p>
        </w:tc>
        <w:tc>
          <w:tcPr>
            <w:tcW w:w="1276" w:type="dxa"/>
            <w:shd w:val="clear" w:color="auto" w:fill="auto"/>
          </w:tcPr>
          <w:p w:rsidR="00602703" w:rsidRPr="00685939" w:rsidRDefault="00602703" w:rsidP="0024191F">
            <w:pPr>
              <w:autoSpaceDE w:val="0"/>
              <w:autoSpaceDN w:val="0"/>
              <w:adjustRightInd w:val="0"/>
              <w:jc w:val="center"/>
              <w:rPr>
                <w:lang w:val="en-US"/>
              </w:rPr>
            </w:pPr>
            <w:r>
              <w:rPr>
                <w:lang w:val="en-US"/>
              </w:rPr>
              <w:t>1</w:t>
            </w:r>
          </w:p>
        </w:tc>
        <w:tc>
          <w:tcPr>
            <w:tcW w:w="1134" w:type="dxa"/>
            <w:shd w:val="clear" w:color="auto" w:fill="auto"/>
          </w:tcPr>
          <w:p w:rsidR="00602703" w:rsidRPr="00685939" w:rsidRDefault="00602703" w:rsidP="0024191F">
            <w:pPr>
              <w:autoSpaceDE w:val="0"/>
              <w:autoSpaceDN w:val="0"/>
              <w:adjustRightInd w:val="0"/>
              <w:jc w:val="center"/>
              <w:rPr>
                <w:lang w:val="en-US"/>
              </w:rPr>
            </w:pPr>
            <w:r>
              <w:rPr>
                <w:lang w:val="en-US"/>
              </w:rPr>
              <w:t>1</w:t>
            </w:r>
          </w:p>
        </w:tc>
        <w:tc>
          <w:tcPr>
            <w:tcW w:w="992" w:type="dxa"/>
            <w:shd w:val="clear" w:color="auto" w:fill="auto"/>
          </w:tcPr>
          <w:p w:rsidR="00602703" w:rsidRPr="00685939" w:rsidRDefault="00602703" w:rsidP="0024191F">
            <w:pPr>
              <w:autoSpaceDE w:val="0"/>
              <w:autoSpaceDN w:val="0"/>
              <w:adjustRightInd w:val="0"/>
              <w:jc w:val="center"/>
              <w:rPr>
                <w:lang w:val="en-US"/>
              </w:rPr>
            </w:pPr>
            <w:r>
              <w:rPr>
                <w:lang w:val="en-US"/>
              </w:rPr>
              <w:t>1</w:t>
            </w:r>
          </w:p>
        </w:tc>
        <w:tc>
          <w:tcPr>
            <w:tcW w:w="1352" w:type="dxa"/>
          </w:tcPr>
          <w:p w:rsidR="00602703" w:rsidRPr="00685939" w:rsidRDefault="00602703" w:rsidP="0024191F">
            <w:pPr>
              <w:autoSpaceDE w:val="0"/>
              <w:autoSpaceDN w:val="0"/>
              <w:adjustRightInd w:val="0"/>
              <w:jc w:val="center"/>
              <w:rPr>
                <w:lang w:val="en-US"/>
              </w:rPr>
            </w:pPr>
            <w:r>
              <w:rPr>
                <w:lang w:val="en-US"/>
              </w:rPr>
              <w:t>4</w:t>
            </w:r>
          </w:p>
        </w:tc>
      </w:tr>
      <w:tr w:rsidR="00602703" w:rsidRPr="00054B88" w:rsidTr="0024191F">
        <w:tc>
          <w:tcPr>
            <w:tcW w:w="2044" w:type="dxa"/>
          </w:tcPr>
          <w:p w:rsidR="00602703" w:rsidRPr="004D1A94" w:rsidRDefault="00602703" w:rsidP="0024191F">
            <w:pPr>
              <w:autoSpaceDE w:val="0"/>
              <w:autoSpaceDN w:val="0"/>
              <w:adjustRightInd w:val="0"/>
              <w:jc w:val="both"/>
              <w:rPr>
                <w:b/>
              </w:rPr>
            </w:pPr>
            <w:r w:rsidRPr="004D1A94">
              <w:rPr>
                <w:b/>
              </w:rPr>
              <w:t>Физическая культура</w:t>
            </w:r>
          </w:p>
        </w:tc>
        <w:tc>
          <w:tcPr>
            <w:tcW w:w="1972" w:type="dxa"/>
          </w:tcPr>
          <w:p w:rsidR="00602703" w:rsidRPr="00054B88" w:rsidRDefault="00602703" w:rsidP="0024191F">
            <w:pPr>
              <w:autoSpaceDE w:val="0"/>
              <w:autoSpaceDN w:val="0"/>
              <w:adjustRightInd w:val="0"/>
              <w:jc w:val="both"/>
            </w:pPr>
            <w:r w:rsidRPr="00054B88">
              <w:t>Физическая культура</w:t>
            </w:r>
          </w:p>
        </w:tc>
        <w:tc>
          <w:tcPr>
            <w:tcW w:w="1195" w:type="dxa"/>
          </w:tcPr>
          <w:p w:rsidR="00602703" w:rsidRPr="00685939" w:rsidRDefault="00602703" w:rsidP="0024191F">
            <w:pPr>
              <w:autoSpaceDE w:val="0"/>
              <w:autoSpaceDN w:val="0"/>
              <w:adjustRightInd w:val="0"/>
              <w:jc w:val="center"/>
              <w:rPr>
                <w:lang w:val="en-US"/>
              </w:rPr>
            </w:pPr>
            <w:r>
              <w:rPr>
                <w:lang w:val="en-US"/>
              </w:rPr>
              <w:t>3</w:t>
            </w:r>
          </w:p>
        </w:tc>
        <w:tc>
          <w:tcPr>
            <w:tcW w:w="1276" w:type="dxa"/>
            <w:shd w:val="clear" w:color="auto" w:fill="auto"/>
          </w:tcPr>
          <w:p w:rsidR="00602703" w:rsidRPr="00685939" w:rsidRDefault="00602703" w:rsidP="0024191F">
            <w:pPr>
              <w:autoSpaceDE w:val="0"/>
              <w:autoSpaceDN w:val="0"/>
              <w:adjustRightInd w:val="0"/>
              <w:jc w:val="center"/>
              <w:rPr>
                <w:lang w:val="en-US"/>
              </w:rPr>
            </w:pPr>
            <w:r>
              <w:rPr>
                <w:lang w:val="en-US"/>
              </w:rPr>
              <w:t>3</w:t>
            </w:r>
          </w:p>
        </w:tc>
        <w:tc>
          <w:tcPr>
            <w:tcW w:w="1134" w:type="dxa"/>
            <w:shd w:val="clear" w:color="auto" w:fill="auto"/>
          </w:tcPr>
          <w:p w:rsidR="00602703" w:rsidRPr="00685939" w:rsidRDefault="00602703" w:rsidP="0024191F">
            <w:pPr>
              <w:autoSpaceDE w:val="0"/>
              <w:autoSpaceDN w:val="0"/>
              <w:adjustRightInd w:val="0"/>
              <w:jc w:val="center"/>
              <w:rPr>
                <w:lang w:val="en-US"/>
              </w:rPr>
            </w:pPr>
            <w:r>
              <w:rPr>
                <w:lang w:val="en-US"/>
              </w:rPr>
              <w:t>3</w:t>
            </w:r>
          </w:p>
        </w:tc>
        <w:tc>
          <w:tcPr>
            <w:tcW w:w="992" w:type="dxa"/>
            <w:shd w:val="clear" w:color="auto" w:fill="auto"/>
          </w:tcPr>
          <w:p w:rsidR="00602703" w:rsidRPr="00685939" w:rsidRDefault="00602703" w:rsidP="0024191F">
            <w:pPr>
              <w:autoSpaceDE w:val="0"/>
              <w:autoSpaceDN w:val="0"/>
              <w:adjustRightInd w:val="0"/>
              <w:jc w:val="center"/>
              <w:rPr>
                <w:lang w:val="en-US"/>
              </w:rPr>
            </w:pPr>
            <w:r>
              <w:rPr>
                <w:lang w:val="en-US"/>
              </w:rPr>
              <w:t>3</w:t>
            </w:r>
          </w:p>
        </w:tc>
        <w:tc>
          <w:tcPr>
            <w:tcW w:w="1352" w:type="dxa"/>
          </w:tcPr>
          <w:p w:rsidR="00602703" w:rsidRPr="00685939" w:rsidRDefault="00602703" w:rsidP="0024191F">
            <w:pPr>
              <w:autoSpaceDE w:val="0"/>
              <w:autoSpaceDN w:val="0"/>
              <w:adjustRightInd w:val="0"/>
              <w:jc w:val="center"/>
              <w:rPr>
                <w:lang w:val="en-US"/>
              </w:rPr>
            </w:pPr>
            <w:r>
              <w:rPr>
                <w:lang w:val="en-US"/>
              </w:rPr>
              <w:t>12</w:t>
            </w:r>
          </w:p>
        </w:tc>
      </w:tr>
      <w:tr w:rsidR="00602703" w:rsidRPr="00054B88" w:rsidTr="0024191F">
        <w:tc>
          <w:tcPr>
            <w:tcW w:w="2044" w:type="dxa"/>
          </w:tcPr>
          <w:p w:rsidR="00602703" w:rsidRPr="00054B88" w:rsidRDefault="00602703" w:rsidP="0024191F">
            <w:pPr>
              <w:autoSpaceDE w:val="0"/>
              <w:autoSpaceDN w:val="0"/>
              <w:adjustRightInd w:val="0"/>
              <w:jc w:val="both"/>
            </w:pPr>
            <w:r w:rsidRPr="00054B88">
              <w:t xml:space="preserve">Итого </w:t>
            </w:r>
          </w:p>
        </w:tc>
        <w:tc>
          <w:tcPr>
            <w:tcW w:w="1972" w:type="dxa"/>
          </w:tcPr>
          <w:p w:rsidR="00602703" w:rsidRPr="00054B88" w:rsidRDefault="00602703" w:rsidP="0024191F">
            <w:pPr>
              <w:autoSpaceDE w:val="0"/>
              <w:autoSpaceDN w:val="0"/>
              <w:adjustRightInd w:val="0"/>
              <w:jc w:val="both"/>
            </w:pPr>
          </w:p>
        </w:tc>
        <w:tc>
          <w:tcPr>
            <w:tcW w:w="1195" w:type="dxa"/>
          </w:tcPr>
          <w:p w:rsidR="00602703" w:rsidRPr="00685939" w:rsidRDefault="00602703" w:rsidP="0024191F">
            <w:pPr>
              <w:autoSpaceDE w:val="0"/>
              <w:autoSpaceDN w:val="0"/>
              <w:adjustRightInd w:val="0"/>
              <w:jc w:val="center"/>
              <w:rPr>
                <w:lang w:val="en-US"/>
              </w:rPr>
            </w:pPr>
            <w:r>
              <w:rPr>
                <w:lang w:val="en-US"/>
              </w:rPr>
              <w:t>21</w:t>
            </w:r>
          </w:p>
        </w:tc>
        <w:tc>
          <w:tcPr>
            <w:tcW w:w="1276" w:type="dxa"/>
            <w:shd w:val="clear" w:color="auto" w:fill="auto"/>
          </w:tcPr>
          <w:p w:rsidR="00602703" w:rsidRPr="00685939" w:rsidRDefault="00602703" w:rsidP="0024191F">
            <w:pPr>
              <w:autoSpaceDE w:val="0"/>
              <w:autoSpaceDN w:val="0"/>
              <w:adjustRightInd w:val="0"/>
              <w:jc w:val="center"/>
              <w:rPr>
                <w:lang w:val="en-US"/>
              </w:rPr>
            </w:pPr>
            <w:r>
              <w:rPr>
                <w:lang w:val="en-US"/>
              </w:rPr>
              <w:t>23</w:t>
            </w:r>
          </w:p>
        </w:tc>
        <w:tc>
          <w:tcPr>
            <w:tcW w:w="1134" w:type="dxa"/>
            <w:shd w:val="clear" w:color="auto" w:fill="auto"/>
          </w:tcPr>
          <w:p w:rsidR="00602703" w:rsidRPr="00685939" w:rsidRDefault="00602703" w:rsidP="0024191F">
            <w:pPr>
              <w:autoSpaceDE w:val="0"/>
              <w:autoSpaceDN w:val="0"/>
              <w:adjustRightInd w:val="0"/>
              <w:jc w:val="center"/>
              <w:rPr>
                <w:lang w:val="en-US"/>
              </w:rPr>
            </w:pPr>
            <w:r>
              <w:rPr>
                <w:lang w:val="en-US"/>
              </w:rPr>
              <w:t>23</w:t>
            </w:r>
          </w:p>
        </w:tc>
        <w:tc>
          <w:tcPr>
            <w:tcW w:w="992" w:type="dxa"/>
            <w:shd w:val="clear" w:color="auto" w:fill="auto"/>
          </w:tcPr>
          <w:p w:rsidR="00602703" w:rsidRPr="00685939" w:rsidRDefault="00602703" w:rsidP="0024191F">
            <w:pPr>
              <w:autoSpaceDE w:val="0"/>
              <w:autoSpaceDN w:val="0"/>
              <w:adjustRightInd w:val="0"/>
              <w:jc w:val="center"/>
              <w:rPr>
                <w:lang w:val="en-US"/>
              </w:rPr>
            </w:pPr>
            <w:r>
              <w:rPr>
                <w:lang w:val="en-US"/>
              </w:rPr>
              <w:t>23</w:t>
            </w:r>
          </w:p>
        </w:tc>
        <w:tc>
          <w:tcPr>
            <w:tcW w:w="1352" w:type="dxa"/>
          </w:tcPr>
          <w:p w:rsidR="00602703" w:rsidRPr="00685939" w:rsidRDefault="00602703" w:rsidP="0024191F">
            <w:pPr>
              <w:autoSpaceDE w:val="0"/>
              <w:autoSpaceDN w:val="0"/>
              <w:adjustRightInd w:val="0"/>
              <w:jc w:val="center"/>
              <w:rPr>
                <w:lang w:val="en-US"/>
              </w:rPr>
            </w:pPr>
            <w:r>
              <w:rPr>
                <w:lang w:val="en-US"/>
              </w:rPr>
              <w:t>90</w:t>
            </w:r>
          </w:p>
        </w:tc>
      </w:tr>
      <w:tr w:rsidR="00602703" w:rsidRPr="00054B88" w:rsidTr="0024191F">
        <w:trPr>
          <w:trHeight w:val="389"/>
        </w:trPr>
        <w:tc>
          <w:tcPr>
            <w:tcW w:w="9965" w:type="dxa"/>
            <w:gridSpan w:val="7"/>
          </w:tcPr>
          <w:p w:rsidR="00602703" w:rsidRPr="00223D7D" w:rsidRDefault="00602703" w:rsidP="0024191F">
            <w:pPr>
              <w:autoSpaceDE w:val="0"/>
              <w:autoSpaceDN w:val="0"/>
              <w:adjustRightInd w:val="0"/>
              <w:jc w:val="both"/>
            </w:pPr>
          </w:p>
        </w:tc>
      </w:tr>
      <w:tr w:rsidR="00602703" w:rsidRPr="00054B88" w:rsidTr="0024191F">
        <w:trPr>
          <w:trHeight w:val="225"/>
        </w:trPr>
        <w:tc>
          <w:tcPr>
            <w:tcW w:w="4016" w:type="dxa"/>
            <w:gridSpan w:val="2"/>
          </w:tcPr>
          <w:p w:rsidR="00602703" w:rsidRPr="00223D7D" w:rsidRDefault="00602703" w:rsidP="0024191F">
            <w:pPr>
              <w:autoSpaceDE w:val="0"/>
              <w:autoSpaceDN w:val="0"/>
              <w:adjustRightInd w:val="0"/>
              <w:jc w:val="both"/>
            </w:pPr>
            <w:r>
              <w:rPr>
                <w:b/>
              </w:rPr>
              <w:t xml:space="preserve">2. </w:t>
            </w:r>
            <w:r w:rsidRPr="001E2B25">
              <w:rPr>
                <w:b/>
              </w:rPr>
              <w:t>Часть, формируемая участниками образовательного процесса</w:t>
            </w:r>
          </w:p>
        </w:tc>
        <w:tc>
          <w:tcPr>
            <w:tcW w:w="1195" w:type="dxa"/>
          </w:tcPr>
          <w:p w:rsidR="00602703" w:rsidRPr="00223D7D" w:rsidRDefault="00602703" w:rsidP="0024191F">
            <w:pPr>
              <w:autoSpaceDE w:val="0"/>
              <w:autoSpaceDN w:val="0"/>
              <w:adjustRightInd w:val="0"/>
              <w:jc w:val="center"/>
            </w:pPr>
            <w:r>
              <w:t>-</w:t>
            </w:r>
          </w:p>
        </w:tc>
        <w:tc>
          <w:tcPr>
            <w:tcW w:w="1276" w:type="dxa"/>
            <w:shd w:val="clear" w:color="auto" w:fill="auto"/>
          </w:tcPr>
          <w:p w:rsidR="00602703" w:rsidRPr="00223D7D" w:rsidRDefault="00602703" w:rsidP="0024191F">
            <w:pPr>
              <w:autoSpaceDE w:val="0"/>
              <w:autoSpaceDN w:val="0"/>
              <w:adjustRightInd w:val="0"/>
              <w:jc w:val="center"/>
            </w:pPr>
            <w:r>
              <w:t>-</w:t>
            </w:r>
          </w:p>
        </w:tc>
        <w:tc>
          <w:tcPr>
            <w:tcW w:w="1134" w:type="dxa"/>
            <w:shd w:val="clear" w:color="auto" w:fill="auto"/>
          </w:tcPr>
          <w:p w:rsidR="00602703" w:rsidRDefault="00602703" w:rsidP="0024191F">
            <w:pPr>
              <w:autoSpaceDE w:val="0"/>
              <w:autoSpaceDN w:val="0"/>
              <w:adjustRightInd w:val="0"/>
              <w:jc w:val="center"/>
            </w:pPr>
            <w:r>
              <w:t>-</w:t>
            </w:r>
          </w:p>
        </w:tc>
        <w:tc>
          <w:tcPr>
            <w:tcW w:w="992" w:type="dxa"/>
            <w:shd w:val="clear" w:color="auto" w:fill="auto"/>
          </w:tcPr>
          <w:p w:rsidR="00602703" w:rsidRDefault="00602703" w:rsidP="0024191F">
            <w:pPr>
              <w:autoSpaceDE w:val="0"/>
              <w:autoSpaceDN w:val="0"/>
              <w:adjustRightInd w:val="0"/>
              <w:jc w:val="center"/>
            </w:pPr>
            <w:r>
              <w:t>-</w:t>
            </w:r>
          </w:p>
        </w:tc>
        <w:tc>
          <w:tcPr>
            <w:tcW w:w="1352" w:type="dxa"/>
          </w:tcPr>
          <w:p w:rsidR="00602703" w:rsidRPr="00223D7D" w:rsidRDefault="00602703" w:rsidP="0024191F">
            <w:pPr>
              <w:autoSpaceDE w:val="0"/>
              <w:autoSpaceDN w:val="0"/>
              <w:adjustRightInd w:val="0"/>
              <w:jc w:val="center"/>
            </w:pPr>
            <w:r>
              <w:t>-</w:t>
            </w:r>
          </w:p>
        </w:tc>
      </w:tr>
      <w:tr w:rsidR="00602703" w:rsidRPr="00054B88" w:rsidTr="0024191F">
        <w:tc>
          <w:tcPr>
            <w:tcW w:w="4016" w:type="dxa"/>
            <w:gridSpan w:val="2"/>
          </w:tcPr>
          <w:p w:rsidR="00602703" w:rsidRPr="004D1A94" w:rsidRDefault="00602703" w:rsidP="0024191F">
            <w:pPr>
              <w:autoSpaceDE w:val="0"/>
              <w:autoSpaceDN w:val="0"/>
              <w:adjustRightInd w:val="0"/>
              <w:jc w:val="both"/>
              <w:rPr>
                <w:b/>
              </w:rPr>
            </w:pPr>
            <w:r w:rsidRPr="004D1A94">
              <w:rPr>
                <w:b/>
              </w:rPr>
              <w:t>Максимально допустимая годовая нагрузка</w:t>
            </w:r>
          </w:p>
        </w:tc>
        <w:tc>
          <w:tcPr>
            <w:tcW w:w="1195" w:type="dxa"/>
          </w:tcPr>
          <w:p w:rsidR="00602703" w:rsidRPr="00685939" w:rsidRDefault="00602703" w:rsidP="0024191F">
            <w:pPr>
              <w:autoSpaceDE w:val="0"/>
              <w:autoSpaceDN w:val="0"/>
              <w:adjustRightInd w:val="0"/>
              <w:jc w:val="center"/>
              <w:rPr>
                <w:lang w:val="en-US"/>
              </w:rPr>
            </w:pPr>
            <w:r>
              <w:rPr>
                <w:lang w:val="en-US"/>
              </w:rPr>
              <w:t>21</w:t>
            </w:r>
          </w:p>
        </w:tc>
        <w:tc>
          <w:tcPr>
            <w:tcW w:w="1276" w:type="dxa"/>
            <w:shd w:val="clear" w:color="auto" w:fill="auto"/>
          </w:tcPr>
          <w:p w:rsidR="00602703" w:rsidRPr="00685939" w:rsidRDefault="00602703" w:rsidP="0024191F">
            <w:pPr>
              <w:autoSpaceDE w:val="0"/>
              <w:autoSpaceDN w:val="0"/>
              <w:adjustRightInd w:val="0"/>
              <w:jc w:val="center"/>
              <w:rPr>
                <w:lang w:val="en-US"/>
              </w:rPr>
            </w:pPr>
            <w:r>
              <w:rPr>
                <w:lang w:val="en-US"/>
              </w:rPr>
              <w:t>23</w:t>
            </w:r>
          </w:p>
        </w:tc>
        <w:tc>
          <w:tcPr>
            <w:tcW w:w="1134" w:type="dxa"/>
            <w:shd w:val="clear" w:color="auto" w:fill="auto"/>
          </w:tcPr>
          <w:p w:rsidR="00602703" w:rsidRPr="00685939" w:rsidRDefault="00602703" w:rsidP="0024191F">
            <w:pPr>
              <w:autoSpaceDE w:val="0"/>
              <w:autoSpaceDN w:val="0"/>
              <w:adjustRightInd w:val="0"/>
              <w:jc w:val="center"/>
              <w:rPr>
                <w:lang w:val="en-US"/>
              </w:rPr>
            </w:pPr>
            <w:r>
              <w:rPr>
                <w:lang w:val="en-US"/>
              </w:rPr>
              <w:t>23</w:t>
            </w:r>
          </w:p>
        </w:tc>
        <w:tc>
          <w:tcPr>
            <w:tcW w:w="992" w:type="dxa"/>
            <w:shd w:val="clear" w:color="auto" w:fill="auto"/>
          </w:tcPr>
          <w:p w:rsidR="00602703" w:rsidRPr="00685939" w:rsidRDefault="00602703" w:rsidP="0024191F">
            <w:pPr>
              <w:autoSpaceDE w:val="0"/>
              <w:autoSpaceDN w:val="0"/>
              <w:adjustRightInd w:val="0"/>
              <w:jc w:val="center"/>
              <w:rPr>
                <w:lang w:val="en-US"/>
              </w:rPr>
            </w:pPr>
            <w:r>
              <w:rPr>
                <w:lang w:val="en-US"/>
              </w:rPr>
              <w:t>23</w:t>
            </w:r>
          </w:p>
        </w:tc>
        <w:tc>
          <w:tcPr>
            <w:tcW w:w="1352" w:type="dxa"/>
          </w:tcPr>
          <w:p w:rsidR="00602703" w:rsidRPr="00685939" w:rsidRDefault="00602703" w:rsidP="0024191F">
            <w:pPr>
              <w:autoSpaceDE w:val="0"/>
              <w:autoSpaceDN w:val="0"/>
              <w:adjustRightInd w:val="0"/>
              <w:jc w:val="center"/>
              <w:rPr>
                <w:lang w:val="en-US"/>
              </w:rPr>
            </w:pPr>
            <w:r>
              <w:rPr>
                <w:lang w:val="en-US"/>
              </w:rPr>
              <w:t>90</w:t>
            </w:r>
          </w:p>
        </w:tc>
      </w:tr>
      <w:tr w:rsidR="00602703" w:rsidRPr="00054B88" w:rsidTr="0024191F">
        <w:tc>
          <w:tcPr>
            <w:tcW w:w="4016" w:type="dxa"/>
            <w:gridSpan w:val="2"/>
          </w:tcPr>
          <w:p w:rsidR="00602703" w:rsidRPr="00054B88" w:rsidRDefault="00602703" w:rsidP="0024191F">
            <w:pPr>
              <w:autoSpaceDE w:val="0"/>
              <w:autoSpaceDN w:val="0"/>
              <w:adjustRightInd w:val="0"/>
              <w:jc w:val="both"/>
            </w:pPr>
            <w:r w:rsidRPr="004D1A94">
              <w:rPr>
                <w:b/>
              </w:rPr>
              <w:t xml:space="preserve">Всего </w:t>
            </w:r>
          </w:p>
        </w:tc>
        <w:tc>
          <w:tcPr>
            <w:tcW w:w="1195" w:type="dxa"/>
          </w:tcPr>
          <w:p w:rsidR="00602703" w:rsidRPr="00685939" w:rsidRDefault="00602703" w:rsidP="0024191F">
            <w:pPr>
              <w:autoSpaceDE w:val="0"/>
              <w:autoSpaceDN w:val="0"/>
              <w:adjustRightInd w:val="0"/>
              <w:jc w:val="center"/>
              <w:rPr>
                <w:lang w:val="en-US"/>
              </w:rPr>
            </w:pPr>
            <w:r>
              <w:rPr>
                <w:lang w:val="en-US"/>
              </w:rPr>
              <w:t>21</w:t>
            </w:r>
          </w:p>
        </w:tc>
        <w:tc>
          <w:tcPr>
            <w:tcW w:w="1276" w:type="dxa"/>
            <w:shd w:val="clear" w:color="auto" w:fill="auto"/>
          </w:tcPr>
          <w:p w:rsidR="00602703" w:rsidRPr="00685939" w:rsidRDefault="00602703" w:rsidP="0024191F">
            <w:pPr>
              <w:autoSpaceDE w:val="0"/>
              <w:autoSpaceDN w:val="0"/>
              <w:adjustRightInd w:val="0"/>
              <w:jc w:val="center"/>
              <w:rPr>
                <w:lang w:val="en-US"/>
              </w:rPr>
            </w:pPr>
            <w:r>
              <w:rPr>
                <w:lang w:val="en-US"/>
              </w:rPr>
              <w:t>23</w:t>
            </w:r>
          </w:p>
        </w:tc>
        <w:tc>
          <w:tcPr>
            <w:tcW w:w="1134" w:type="dxa"/>
            <w:shd w:val="clear" w:color="auto" w:fill="auto"/>
          </w:tcPr>
          <w:p w:rsidR="00602703" w:rsidRPr="00685939" w:rsidRDefault="00602703" w:rsidP="0024191F">
            <w:pPr>
              <w:autoSpaceDE w:val="0"/>
              <w:autoSpaceDN w:val="0"/>
              <w:adjustRightInd w:val="0"/>
              <w:jc w:val="center"/>
              <w:rPr>
                <w:lang w:val="en-US"/>
              </w:rPr>
            </w:pPr>
            <w:r>
              <w:rPr>
                <w:lang w:val="en-US"/>
              </w:rPr>
              <w:t>23</w:t>
            </w:r>
          </w:p>
        </w:tc>
        <w:tc>
          <w:tcPr>
            <w:tcW w:w="992" w:type="dxa"/>
            <w:shd w:val="clear" w:color="auto" w:fill="auto"/>
          </w:tcPr>
          <w:p w:rsidR="00602703" w:rsidRPr="00685939" w:rsidRDefault="00602703" w:rsidP="0024191F">
            <w:pPr>
              <w:autoSpaceDE w:val="0"/>
              <w:autoSpaceDN w:val="0"/>
              <w:adjustRightInd w:val="0"/>
              <w:jc w:val="center"/>
              <w:rPr>
                <w:lang w:val="en-US"/>
              </w:rPr>
            </w:pPr>
            <w:r>
              <w:rPr>
                <w:lang w:val="en-US"/>
              </w:rPr>
              <w:t>23</w:t>
            </w:r>
          </w:p>
        </w:tc>
        <w:tc>
          <w:tcPr>
            <w:tcW w:w="1352" w:type="dxa"/>
          </w:tcPr>
          <w:p w:rsidR="00602703" w:rsidRPr="00685939" w:rsidRDefault="00602703" w:rsidP="0024191F">
            <w:pPr>
              <w:autoSpaceDE w:val="0"/>
              <w:autoSpaceDN w:val="0"/>
              <w:adjustRightInd w:val="0"/>
              <w:jc w:val="center"/>
              <w:rPr>
                <w:lang w:val="en-US"/>
              </w:rPr>
            </w:pPr>
            <w:r>
              <w:rPr>
                <w:lang w:val="en-US"/>
              </w:rPr>
              <w:t>90</w:t>
            </w:r>
          </w:p>
        </w:tc>
      </w:tr>
    </w:tbl>
    <w:p w:rsidR="00602703" w:rsidRPr="00054B88" w:rsidRDefault="00602703" w:rsidP="00602703">
      <w:pPr>
        <w:autoSpaceDE w:val="0"/>
        <w:autoSpaceDN w:val="0"/>
        <w:adjustRightInd w:val="0"/>
        <w:ind w:firstLine="709"/>
        <w:jc w:val="both"/>
      </w:pPr>
    </w:p>
    <w:p w:rsidR="00602703" w:rsidRDefault="00602703" w:rsidP="00602703">
      <w:pPr>
        <w:autoSpaceDE w:val="0"/>
        <w:autoSpaceDN w:val="0"/>
        <w:adjustRightInd w:val="0"/>
        <w:jc w:val="center"/>
        <w:rPr>
          <w:b/>
          <w:bCs/>
          <w:lang w:val="en-US"/>
        </w:rPr>
      </w:pPr>
    </w:p>
    <w:p w:rsidR="00602703" w:rsidRDefault="00602703" w:rsidP="00602703">
      <w:pPr>
        <w:autoSpaceDE w:val="0"/>
        <w:autoSpaceDN w:val="0"/>
        <w:adjustRightInd w:val="0"/>
        <w:jc w:val="center"/>
        <w:rPr>
          <w:b/>
          <w:bCs/>
          <w:lang w:val="en-US"/>
        </w:rPr>
      </w:pPr>
    </w:p>
    <w:p w:rsidR="00602703" w:rsidRDefault="00602703" w:rsidP="00602703">
      <w:pPr>
        <w:autoSpaceDE w:val="0"/>
        <w:autoSpaceDN w:val="0"/>
        <w:adjustRightInd w:val="0"/>
        <w:jc w:val="center"/>
        <w:rPr>
          <w:b/>
          <w:bCs/>
          <w:lang w:val="en-US"/>
        </w:rPr>
      </w:pPr>
    </w:p>
    <w:p w:rsidR="00602703" w:rsidRDefault="00602703" w:rsidP="00602703">
      <w:pPr>
        <w:autoSpaceDE w:val="0"/>
        <w:autoSpaceDN w:val="0"/>
        <w:adjustRightInd w:val="0"/>
        <w:jc w:val="center"/>
        <w:rPr>
          <w:b/>
          <w:bCs/>
          <w:lang w:val="en-US"/>
        </w:rPr>
      </w:pPr>
    </w:p>
    <w:p w:rsidR="00602703" w:rsidRDefault="00602703" w:rsidP="00602703">
      <w:pPr>
        <w:autoSpaceDE w:val="0"/>
        <w:autoSpaceDN w:val="0"/>
        <w:adjustRightInd w:val="0"/>
        <w:jc w:val="center"/>
        <w:rPr>
          <w:b/>
          <w:bCs/>
          <w:lang w:val="en-US"/>
        </w:rPr>
      </w:pPr>
    </w:p>
    <w:p w:rsidR="00602703" w:rsidRPr="006078A5" w:rsidRDefault="00602703" w:rsidP="006078A5">
      <w:pPr>
        <w:autoSpaceDE w:val="0"/>
        <w:autoSpaceDN w:val="0"/>
        <w:adjustRightInd w:val="0"/>
        <w:rPr>
          <w:b/>
          <w:bCs/>
        </w:rPr>
      </w:pPr>
    </w:p>
    <w:p w:rsidR="00602703" w:rsidRDefault="00602703" w:rsidP="00602703">
      <w:pPr>
        <w:autoSpaceDE w:val="0"/>
        <w:autoSpaceDN w:val="0"/>
        <w:adjustRightInd w:val="0"/>
        <w:jc w:val="center"/>
        <w:rPr>
          <w:b/>
          <w:bCs/>
          <w:lang w:val="en-US"/>
        </w:rPr>
      </w:pPr>
    </w:p>
    <w:p w:rsidR="00CA49BC" w:rsidRDefault="00CA49BC" w:rsidP="002F777F">
      <w:pPr>
        <w:autoSpaceDE w:val="0"/>
        <w:autoSpaceDN w:val="0"/>
        <w:adjustRightInd w:val="0"/>
        <w:rPr>
          <w:b/>
          <w:bCs/>
        </w:rPr>
      </w:pPr>
    </w:p>
    <w:p w:rsidR="002F777F" w:rsidRDefault="002F777F" w:rsidP="002F777F">
      <w:pPr>
        <w:autoSpaceDE w:val="0"/>
        <w:autoSpaceDN w:val="0"/>
        <w:adjustRightInd w:val="0"/>
        <w:rPr>
          <w:b/>
          <w:bCs/>
        </w:rPr>
      </w:pPr>
    </w:p>
    <w:p w:rsidR="002F777F" w:rsidRDefault="002F777F" w:rsidP="002F777F">
      <w:pPr>
        <w:autoSpaceDE w:val="0"/>
        <w:autoSpaceDN w:val="0"/>
        <w:adjustRightInd w:val="0"/>
        <w:rPr>
          <w:b/>
          <w:bCs/>
        </w:rPr>
      </w:pPr>
    </w:p>
    <w:p w:rsidR="00BD6D63" w:rsidRDefault="00BD6D63" w:rsidP="00602703">
      <w:pPr>
        <w:jc w:val="center"/>
        <w:rPr>
          <w:b/>
          <w:bCs/>
        </w:rPr>
      </w:pPr>
    </w:p>
    <w:p w:rsidR="00602703" w:rsidRPr="002B75DF" w:rsidRDefault="00602703" w:rsidP="00602703">
      <w:pPr>
        <w:jc w:val="center"/>
        <w:rPr>
          <w:sz w:val="28"/>
          <w:szCs w:val="28"/>
        </w:rPr>
      </w:pPr>
      <w:r w:rsidRPr="002B75DF">
        <w:rPr>
          <w:sz w:val="28"/>
          <w:szCs w:val="28"/>
        </w:rPr>
        <w:t xml:space="preserve">План внеурочной деятельности </w:t>
      </w:r>
    </w:p>
    <w:p w:rsidR="00602703" w:rsidRPr="002B75DF" w:rsidRDefault="00602703" w:rsidP="00602703">
      <w:pPr>
        <w:jc w:val="center"/>
        <w:rPr>
          <w:sz w:val="28"/>
          <w:szCs w:val="28"/>
        </w:rPr>
      </w:pPr>
      <w:r w:rsidRPr="002B75DF">
        <w:rPr>
          <w:sz w:val="28"/>
          <w:szCs w:val="28"/>
        </w:rPr>
        <w:t xml:space="preserve">1-4 классов </w:t>
      </w:r>
    </w:p>
    <w:p w:rsidR="00602703" w:rsidRPr="002B75DF" w:rsidRDefault="00602703" w:rsidP="00602703">
      <w:pPr>
        <w:jc w:val="center"/>
        <w:rPr>
          <w:sz w:val="28"/>
          <w:szCs w:val="28"/>
        </w:rPr>
      </w:pPr>
      <w:r w:rsidRPr="002B75DF">
        <w:rPr>
          <w:sz w:val="28"/>
          <w:szCs w:val="28"/>
        </w:rPr>
        <w:t>Алешниковского филиала</w:t>
      </w:r>
    </w:p>
    <w:p w:rsidR="00602703" w:rsidRPr="002B75DF" w:rsidRDefault="00602703" w:rsidP="00602703">
      <w:pPr>
        <w:jc w:val="center"/>
        <w:rPr>
          <w:sz w:val="28"/>
          <w:szCs w:val="28"/>
        </w:rPr>
      </w:pPr>
      <w:r w:rsidRPr="002B75DF">
        <w:rPr>
          <w:sz w:val="28"/>
          <w:szCs w:val="28"/>
        </w:rPr>
        <w:t xml:space="preserve">МКОУ «Медведицкая  СШ» </w:t>
      </w:r>
    </w:p>
    <w:p w:rsidR="00602703" w:rsidRPr="002B75DF" w:rsidRDefault="00602703" w:rsidP="00602703">
      <w:pPr>
        <w:jc w:val="center"/>
        <w:rPr>
          <w:sz w:val="28"/>
          <w:szCs w:val="28"/>
        </w:rPr>
      </w:pPr>
      <w:r w:rsidRPr="002B75DF">
        <w:rPr>
          <w:sz w:val="28"/>
          <w:szCs w:val="28"/>
        </w:rPr>
        <w:lastRenderedPageBreak/>
        <w:t>Жирновского муниципального района Волгоградской области</w:t>
      </w:r>
    </w:p>
    <w:p w:rsidR="00602703" w:rsidRPr="002B75DF" w:rsidRDefault="00602703" w:rsidP="00400824">
      <w:pPr>
        <w:jc w:val="center"/>
        <w:rPr>
          <w:sz w:val="28"/>
          <w:szCs w:val="28"/>
        </w:rPr>
      </w:pPr>
      <w:r w:rsidRPr="002B75DF">
        <w:rPr>
          <w:sz w:val="28"/>
          <w:szCs w:val="28"/>
        </w:rPr>
        <w:t>2016-2017</w:t>
      </w:r>
      <w:r w:rsidR="00400824" w:rsidRPr="002B75DF">
        <w:rPr>
          <w:sz w:val="28"/>
          <w:szCs w:val="28"/>
        </w:rPr>
        <w:t xml:space="preserve"> учебный го</w:t>
      </w:r>
      <w:r w:rsidR="002F777F" w:rsidRPr="002B75DF">
        <w:rPr>
          <w:sz w:val="28"/>
          <w:szCs w:val="28"/>
        </w:rPr>
        <w:t>да</w:t>
      </w:r>
    </w:p>
    <w:p w:rsidR="00602703" w:rsidRDefault="00602703" w:rsidP="00400824">
      <w:pPr>
        <w:jc w:val="both"/>
        <w:rPr>
          <w:color w:val="0000FF"/>
        </w:rPr>
      </w:pPr>
    </w:p>
    <w:p w:rsidR="00602703" w:rsidRDefault="00602703" w:rsidP="00602703">
      <w:pPr>
        <w:ind w:firstLine="709"/>
        <w:jc w:val="both"/>
        <w:rPr>
          <w:color w:val="0000FF"/>
        </w:rPr>
      </w:pPr>
    </w:p>
    <w:tbl>
      <w:tblPr>
        <w:tblpPr w:leftFromText="180" w:rightFromText="180" w:vertAnchor="text" w:horzAnchor="margin" w:tblpXSpec="center" w:tblpY="1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410"/>
        <w:gridCol w:w="1137"/>
        <w:gridCol w:w="848"/>
        <w:gridCol w:w="850"/>
        <w:gridCol w:w="945"/>
        <w:gridCol w:w="1039"/>
      </w:tblGrid>
      <w:tr w:rsidR="00602703" w:rsidTr="0024191F">
        <w:tc>
          <w:tcPr>
            <w:tcW w:w="2660" w:type="dxa"/>
            <w:vMerge w:val="restart"/>
          </w:tcPr>
          <w:p w:rsidR="00602703" w:rsidRDefault="00602703" w:rsidP="0024191F">
            <w:pPr>
              <w:jc w:val="center"/>
            </w:pPr>
            <w:r>
              <w:t xml:space="preserve">Направление внеурочной деятельности </w:t>
            </w:r>
          </w:p>
        </w:tc>
        <w:tc>
          <w:tcPr>
            <w:tcW w:w="2410" w:type="dxa"/>
            <w:vMerge w:val="restart"/>
          </w:tcPr>
          <w:p w:rsidR="00602703" w:rsidRDefault="00602703" w:rsidP="0024191F">
            <w:pPr>
              <w:jc w:val="center"/>
            </w:pPr>
            <w:r>
              <w:t>Форма организации внеурочной деятельности</w:t>
            </w:r>
          </w:p>
        </w:tc>
        <w:tc>
          <w:tcPr>
            <w:tcW w:w="3780" w:type="dxa"/>
            <w:gridSpan w:val="4"/>
          </w:tcPr>
          <w:p w:rsidR="00602703" w:rsidRDefault="00602703" w:rsidP="0024191F">
            <w:pPr>
              <w:jc w:val="center"/>
            </w:pPr>
            <w:r>
              <w:t xml:space="preserve">Количество часов </w:t>
            </w:r>
          </w:p>
          <w:p w:rsidR="00602703" w:rsidRDefault="00602703" w:rsidP="0024191F">
            <w:pPr>
              <w:jc w:val="center"/>
            </w:pPr>
            <w:r>
              <w:t>(по классам)</w:t>
            </w:r>
          </w:p>
          <w:p w:rsidR="00602703" w:rsidRDefault="00602703" w:rsidP="0024191F"/>
          <w:p w:rsidR="00602703" w:rsidRDefault="00602703" w:rsidP="0024191F">
            <w:pPr>
              <w:jc w:val="center"/>
            </w:pPr>
          </w:p>
        </w:tc>
        <w:tc>
          <w:tcPr>
            <w:tcW w:w="1039" w:type="dxa"/>
          </w:tcPr>
          <w:p w:rsidR="00602703" w:rsidRDefault="00602703" w:rsidP="0024191F"/>
          <w:p w:rsidR="00602703" w:rsidRDefault="00602703" w:rsidP="0024191F">
            <w:r>
              <w:t>Всего</w:t>
            </w:r>
          </w:p>
          <w:p w:rsidR="00602703" w:rsidRDefault="00602703" w:rsidP="0024191F"/>
          <w:p w:rsidR="00602703" w:rsidRDefault="00602703" w:rsidP="0024191F">
            <w:pPr>
              <w:jc w:val="center"/>
            </w:pPr>
          </w:p>
        </w:tc>
      </w:tr>
      <w:tr w:rsidR="00602703" w:rsidTr="0024191F">
        <w:tc>
          <w:tcPr>
            <w:tcW w:w="2660" w:type="dxa"/>
            <w:vMerge/>
          </w:tcPr>
          <w:p w:rsidR="00602703" w:rsidRDefault="00602703" w:rsidP="0024191F">
            <w:pPr>
              <w:jc w:val="center"/>
            </w:pPr>
          </w:p>
        </w:tc>
        <w:tc>
          <w:tcPr>
            <w:tcW w:w="2410" w:type="dxa"/>
            <w:vMerge/>
          </w:tcPr>
          <w:p w:rsidR="00602703" w:rsidRDefault="00602703" w:rsidP="0024191F">
            <w:pPr>
              <w:jc w:val="center"/>
            </w:pPr>
          </w:p>
        </w:tc>
        <w:tc>
          <w:tcPr>
            <w:tcW w:w="1137" w:type="dxa"/>
          </w:tcPr>
          <w:p w:rsidR="00602703" w:rsidRPr="000A5ECA" w:rsidRDefault="00602703" w:rsidP="0024191F">
            <w:pPr>
              <w:jc w:val="center"/>
              <w:rPr>
                <w:lang w:val="en-US"/>
              </w:rPr>
            </w:pPr>
            <w:r w:rsidRPr="000A5ECA">
              <w:rPr>
                <w:lang w:val="en-US"/>
              </w:rPr>
              <w:t>I</w:t>
            </w:r>
          </w:p>
        </w:tc>
        <w:tc>
          <w:tcPr>
            <w:tcW w:w="848" w:type="dxa"/>
          </w:tcPr>
          <w:p w:rsidR="00602703" w:rsidRPr="0008483E" w:rsidRDefault="00602703" w:rsidP="0024191F">
            <w:pPr>
              <w:jc w:val="center"/>
            </w:pPr>
            <w:r w:rsidRPr="000A5ECA">
              <w:rPr>
                <w:lang w:val="en-US"/>
              </w:rPr>
              <w:t>II</w:t>
            </w:r>
          </w:p>
        </w:tc>
        <w:tc>
          <w:tcPr>
            <w:tcW w:w="850" w:type="dxa"/>
          </w:tcPr>
          <w:p w:rsidR="00602703" w:rsidRPr="00C14FEF" w:rsidRDefault="00602703" w:rsidP="0024191F">
            <w:pPr>
              <w:jc w:val="center"/>
            </w:pPr>
            <w:r>
              <w:rPr>
                <w:lang w:val="en-US"/>
              </w:rPr>
              <w:t>III</w:t>
            </w:r>
          </w:p>
        </w:tc>
        <w:tc>
          <w:tcPr>
            <w:tcW w:w="945" w:type="dxa"/>
          </w:tcPr>
          <w:p w:rsidR="00602703" w:rsidRPr="00214946" w:rsidRDefault="00602703" w:rsidP="0024191F">
            <w:pPr>
              <w:jc w:val="center"/>
              <w:rPr>
                <w:lang w:val="en-US"/>
              </w:rPr>
            </w:pPr>
            <w:r>
              <w:rPr>
                <w:lang w:val="en-US"/>
              </w:rPr>
              <w:t>IV</w:t>
            </w:r>
          </w:p>
        </w:tc>
        <w:tc>
          <w:tcPr>
            <w:tcW w:w="1039" w:type="dxa"/>
          </w:tcPr>
          <w:p w:rsidR="00602703" w:rsidRPr="00214946" w:rsidRDefault="00602703" w:rsidP="0024191F">
            <w:pPr>
              <w:jc w:val="center"/>
              <w:rPr>
                <w:lang w:val="en-US"/>
              </w:rPr>
            </w:pPr>
          </w:p>
        </w:tc>
      </w:tr>
      <w:tr w:rsidR="00602703" w:rsidTr="0024191F">
        <w:trPr>
          <w:trHeight w:val="828"/>
        </w:trPr>
        <w:tc>
          <w:tcPr>
            <w:tcW w:w="2660" w:type="dxa"/>
          </w:tcPr>
          <w:p w:rsidR="00602703" w:rsidRDefault="00602703" w:rsidP="0024191F">
            <w:r>
              <w:t>Спортивно-оздоровительное</w:t>
            </w:r>
          </w:p>
        </w:tc>
        <w:tc>
          <w:tcPr>
            <w:tcW w:w="2410" w:type="dxa"/>
          </w:tcPr>
          <w:p w:rsidR="00602703" w:rsidRPr="00597551" w:rsidRDefault="00602703" w:rsidP="0024191F">
            <w:r w:rsidRPr="00597551">
              <w:t>Час здоровья</w:t>
            </w:r>
          </w:p>
          <w:p w:rsidR="00602703" w:rsidRPr="00597551" w:rsidRDefault="00602703" w:rsidP="0024191F"/>
        </w:tc>
        <w:tc>
          <w:tcPr>
            <w:tcW w:w="1137" w:type="dxa"/>
          </w:tcPr>
          <w:p w:rsidR="00602703" w:rsidRPr="00597551" w:rsidRDefault="00602703" w:rsidP="0024191F">
            <w:pPr>
              <w:jc w:val="center"/>
            </w:pPr>
            <w:r>
              <w:t>1</w:t>
            </w:r>
          </w:p>
        </w:tc>
        <w:tc>
          <w:tcPr>
            <w:tcW w:w="848" w:type="dxa"/>
          </w:tcPr>
          <w:p w:rsidR="00602703" w:rsidRPr="00597551" w:rsidRDefault="00602703" w:rsidP="0024191F">
            <w:pPr>
              <w:jc w:val="center"/>
            </w:pPr>
            <w:r>
              <w:t>1</w:t>
            </w:r>
          </w:p>
        </w:tc>
        <w:tc>
          <w:tcPr>
            <w:tcW w:w="850" w:type="dxa"/>
          </w:tcPr>
          <w:p w:rsidR="00602703" w:rsidRPr="00597551" w:rsidRDefault="00602703" w:rsidP="0024191F">
            <w:pPr>
              <w:jc w:val="center"/>
            </w:pPr>
            <w:r>
              <w:t>1</w:t>
            </w:r>
          </w:p>
        </w:tc>
        <w:tc>
          <w:tcPr>
            <w:tcW w:w="945" w:type="dxa"/>
          </w:tcPr>
          <w:p w:rsidR="00602703" w:rsidRPr="00597551" w:rsidRDefault="00602703" w:rsidP="0024191F">
            <w:pPr>
              <w:jc w:val="center"/>
            </w:pPr>
            <w:r>
              <w:t>1</w:t>
            </w:r>
          </w:p>
        </w:tc>
        <w:tc>
          <w:tcPr>
            <w:tcW w:w="1039" w:type="dxa"/>
          </w:tcPr>
          <w:p w:rsidR="00602703" w:rsidRPr="00597551" w:rsidRDefault="00602703" w:rsidP="0024191F">
            <w:pPr>
              <w:jc w:val="center"/>
            </w:pPr>
            <w:r>
              <w:t>4</w:t>
            </w:r>
          </w:p>
        </w:tc>
      </w:tr>
      <w:tr w:rsidR="00602703" w:rsidTr="0024191F">
        <w:trPr>
          <w:trHeight w:val="445"/>
        </w:trPr>
        <w:tc>
          <w:tcPr>
            <w:tcW w:w="2660" w:type="dxa"/>
            <w:vMerge w:val="restart"/>
          </w:tcPr>
          <w:p w:rsidR="00602703" w:rsidRDefault="00602703" w:rsidP="0024191F">
            <w:r>
              <w:t>Духовно-нравственное</w:t>
            </w:r>
          </w:p>
          <w:p w:rsidR="00602703" w:rsidRDefault="00602703" w:rsidP="0024191F"/>
        </w:tc>
        <w:tc>
          <w:tcPr>
            <w:tcW w:w="2410" w:type="dxa"/>
          </w:tcPr>
          <w:p w:rsidR="00602703" w:rsidRPr="00597551" w:rsidRDefault="00602703" w:rsidP="0024191F">
            <w:r w:rsidRPr="00597551">
              <w:t>Истоки</w:t>
            </w:r>
          </w:p>
        </w:tc>
        <w:tc>
          <w:tcPr>
            <w:tcW w:w="1137" w:type="dxa"/>
          </w:tcPr>
          <w:p w:rsidR="00602703" w:rsidRPr="00597551" w:rsidRDefault="00602703" w:rsidP="0024191F">
            <w:pPr>
              <w:jc w:val="center"/>
            </w:pPr>
          </w:p>
        </w:tc>
        <w:tc>
          <w:tcPr>
            <w:tcW w:w="848" w:type="dxa"/>
          </w:tcPr>
          <w:p w:rsidR="00602703" w:rsidRPr="00597551" w:rsidRDefault="00602703" w:rsidP="0024191F">
            <w:pPr>
              <w:jc w:val="center"/>
            </w:pPr>
          </w:p>
        </w:tc>
        <w:tc>
          <w:tcPr>
            <w:tcW w:w="850" w:type="dxa"/>
          </w:tcPr>
          <w:p w:rsidR="00602703" w:rsidRPr="00597551" w:rsidRDefault="00602703" w:rsidP="0024191F">
            <w:pPr>
              <w:jc w:val="center"/>
            </w:pPr>
            <w:r>
              <w:t>1</w:t>
            </w:r>
          </w:p>
        </w:tc>
        <w:tc>
          <w:tcPr>
            <w:tcW w:w="945" w:type="dxa"/>
          </w:tcPr>
          <w:p w:rsidR="00602703" w:rsidRPr="00597551" w:rsidRDefault="00602703" w:rsidP="0024191F">
            <w:pPr>
              <w:jc w:val="center"/>
            </w:pPr>
          </w:p>
        </w:tc>
        <w:tc>
          <w:tcPr>
            <w:tcW w:w="1039" w:type="dxa"/>
          </w:tcPr>
          <w:p w:rsidR="00602703" w:rsidRPr="00597551" w:rsidRDefault="00602703" w:rsidP="0024191F">
            <w:pPr>
              <w:jc w:val="center"/>
            </w:pPr>
            <w:r>
              <w:t>1</w:t>
            </w:r>
          </w:p>
        </w:tc>
      </w:tr>
      <w:tr w:rsidR="00602703" w:rsidTr="0024191F">
        <w:trPr>
          <w:trHeight w:val="345"/>
        </w:trPr>
        <w:tc>
          <w:tcPr>
            <w:tcW w:w="2660" w:type="dxa"/>
            <w:vMerge/>
          </w:tcPr>
          <w:p w:rsidR="00602703" w:rsidRDefault="00602703" w:rsidP="0024191F"/>
        </w:tc>
        <w:tc>
          <w:tcPr>
            <w:tcW w:w="2410" w:type="dxa"/>
          </w:tcPr>
          <w:p w:rsidR="00602703" w:rsidRPr="00597551" w:rsidRDefault="00602703" w:rsidP="0024191F">
            <w:r w:rsidRPr="00597551">
              <w:t>Юный патриот</w:t>
            </w:r>
          </w:p>
        </w:tc>
        <w:tc>
          <w:tcPr>
            <w:tcW w:w="1137" w:type="dxa"/>
          </w:tcPr>
          <w:p w:rsidR="00602703" w:rsidRPr="00597551" w:rsidRDefault="00602703" w:rsidP="0024191F">
            <w:pPr>
              <w:jc w:val="center"/>
            </w:pPr>
            <w:r>
              <w:t>1</w:t>
            </w:r>
          </w:p>
        </w:tc>
        <w:tc>
          <w:tcPr>
            <w:tcW w:w="848" w:type="dxa"/>
          </w:tcPr>
          <w:p w:rsidR="00602703" w:rsidRPr="00597551" w:rsidRDefault="00602703" w:rsidP="0024191F">
            <w:pPr>
              <w:jc w:val="center"/>
            </w:pPr>
          </w:p>
        </w:tc>
        <w:tc>
          <w:tcPr>
            <w:tcW w:w="850" w:type="dxa"/>
          </w:tcPr>
          <w:p w:rsidR="00602703" w:rsidRPr="00597551" w:rsidRDefault="00602703" w:rsidP="0024191F">
            <w:pPr>
              <w:jc w:val="center"/>
            </w:pPr>
          </w:p>
        </w:tc>
        <w:tc>
          <w:tcPr>
            <w:tcW w:w="945" w:type="dxa"/>
          </w:tcPr>
          <w:p w:rsidR="00602703" w:rsidRPr="00597551" w:rsidRDefault="00602703" w:rsidP="0024191F">
            <w:pPr>
              <w:jc w:val="center"/>
            </w:pPr>
            <w:r>
              <w:t>1</w:t>
            </w:r>
          </w:p>
        </w:tc>
        <w:tc>
          <w:tcPr>
            <w:tcW w:w="1039" w:type="dxa"/>
          </w:tcPr>
          <w:p w:rsidR="00602703" w:rsidRPr="00597551" w:rsidRDefault="00602703" w:rsidP="0024191F">
            <w:pPr>
              <w:jc w:val="center"/>
            </w:pPr>
            <w:r>
              <w:t>2</w:t>
            </w:r>
          </w:p>
        </w:tc>
      </w:tr>
      <w:tr w:rsidR="00602703" w:rsidTr="0024191F">
        <w:trPr>
          <w:trHeight w:val="202"/>
        </w:trPr>
        <w:tc>
          <w:tcPr>
            <w:tcW w:w="2660" w:type="dxa"/>
            <w:vMerge/>
          </w:tcPr>
          <w:p w:rsidR="00602703" w:rsidRDefault="00602703" w:rsidP="0024191F"/>
        </w:tc>
        <w:tc>
          <w:tcPr>
            <w:tcW w:w="2410" w:type="dxa"/>
          </w:tcPr>
          <w:p w:rsidR="00602703" w:rsidRPr="00597551" w:rsidRDefault="00602703" w:rsidP="0024191F">
            <w:r w:rsidRPr="00597551">
              <w:t>Я – патриот!</w:t>
            </w:r>
          </w:p>
        </w:tc>
        <w:tc>
          <w:tcPr>
            <w:tcW w:w="1137" w:type="dxa"/>
          </w:tcPr>
          <w:p w:rsidR="00602703" w:rsidRPr="00597551" w:rsidRDefault="00602703" w:rsidP="0024191F">
            <w:pPr>
              <w:jc w:val="center"/>
            </w:pPr>
          </w:p>
        </w:tc>
        <w:tc>
          <w:tcPr>
            <w:tcW w:w="848" w:type="dxa"/>
          </w:tcPr>
          <w:p w:rsidR="00602703" w:rsidRPr="00597551" w:rsidRDefault="00602703" w:rsidP="0024191F">
            <w:pPr>
              <w:jc w:val="center"/>
            </w:pPr>
            <w:r>
              <w:t>1</w:t>
            </w:r>
          </w:p>
        </w:tc>
        <w:tc>
          <w:tcPr>
            <w:tcW w:w="850" w:type="dxa"/>
          </w:tcPr>
          <w:p w:rsidR="00602703" w:rsidRPr="00597551" w:rsidRDefault="00602703" w:rsidP="0024191F">
            <w:pPr>
              <w:jc w:val="center"/>
            </w:pPr>
          </w:p>
        </w:tc>
        <w:tc>
          <w:tcPr>
            <w:tcW w:w="945" w:type="dxa"/>
          </w:tcPr>
          <w:p w:rsidR="00602703" w:rsidRPr="00597551" w:rsidRDefault="00602703" w:rsidP="0024191F">
            <w:pPr>
              <w:jc w:val="center"/>
            </w:pPr>
          </w:p>
        </w:tc>
        <w:tc>
          <w:tcPr>
            <w:tcW w:w="1039" w:type="dxa"/>
          </w:tcPr>
          <w:p w:rsidR="00602703" w:rsidRPr="00597551" w:rsidRDefault="00602703" w:rsidP="0024191F">
            <w:pPr>
              <w:jc w:val="center"/>
            </w:pPr>
            <w:r>
              <w:t>1</w:t>
            </w:r>
          </w:p>
        </w:tc>
      </w:tr>
      <w:tr w:rsidR="00602703" w:rsidTr="0024191F">
        <w:trPr>
          <w:trHeight w:val="435"/>
        </w:trPr>
        <w:tc>
          <w:tcPr>
            <w:tcW w:w="2660" w:type="dxa"/>
            <w:vMerge w:val="restart"/>
          </w:tcPr>
          <w:p w:rsidR="00602703" w:rsidRDefault="00602703" w:rsidP="0024191F">
            <w:r>
              <w:t>Общекультурное</w:t>
            </w:r>
          </w:p>
          <w:p w:rsidR="00602703" w:rsidRDefault="00602703" w:rsidP="0024191F"/>
        </w:tc>
        <w:tc>
          <w:tcPr>
            <w:tcW w:w="2410" w:type="dxa"/>
          </w:tcPr>
          <w:p w:rsidR="00602703" w:rsidRPr="00597551" w:rsidRDefault="00602703" w:rsidP="0024191F">
            <w:r w:rsidRPr="00597551">
              <w:t>Ритмика</w:t>
            </w:r>
          </w:p>
        </w:tc>
        <w:tc>
          <w:tcPr>
            <w:tcW w:w="1137" w:type="dxa"/>
          </w:tcPr>
          <w:p w:rsidR="00602703" w:rsidRPr="00597551" w:rsidRDefault="00602703" w:rsidP="0024191F">
            <w:pPr>
              <w:jc w:val="center"/>
            </w:pPr>
          </w:p>
        </w:tc>
        <w:tc>
          <w:tcPr>
            <w:tcW w:w="848" w:type="dxa"/>
          </w:tcPr>
          <w:p w:rsidR="00602703" w:rsidRPr="00597551" w:rsidRDefault="00602703" w:rsidP="0024191F">
            <w:pPr>
              <w:jc w:val="center"/>
            </w:pPr>
            <w:r>
              <w:t>1</w:t>
            </w:r>
          </w:p>
        </w:tc>
        <w:tc>
          <w:tcPr>
            <w:tcW w:w="850" w:type="dxa"/>
          </w:tcPr>
          <w:p w:rsidR="00602703" w:rsidRPr="00597551" w:rsidRDefault="00602703" w:rsidP="0024191F">
            <w:pPr>
              <w:jc w:val="center"/>
            </w:pPr>
            <w:r>
              <w:t>1</w:t>
            </w:r>
          </w:p>
        </w:tc>
        <w:tc>
          <w:tcPr>
            <w:tcW w:w="945" w:type="dxa"/>
          </w:tcPr>
          <w:p w:rsidR="00602703" w:rsidRPr="00597551" w:rsidRDefault="00602703" w:rsidP="0024191F">
            <w:pPr>
              <w:jc w:val="center"/>
            </w:pPr>
          </w:p>
        </w:tc>
        <w:tc>
          <w:tcPr>
            <w:tcW w:w="1039" w:type="dxa"/>
          </w:tcPr>
          <w:p w:rsidR="00602703" w:rsidRPr="00597551" w:rsidRDefault="00602703" w:rsidP="0024191F">
            <w:pPr>
              <w:jc w:val="center"/>
            </w:pPr>
            <w:r>
              <w:t>2</w:t>
            </w:r>
          </w:p>
        </w:tc>
      </w:tr>
      <w:tr w:rsidR="00602703" w:rsidTr="0024191F">
        <w:trPr>
          <w:trHeight w:val="105"/>
        </w:trPr>
        <w:tc>
          <w:tcPr>
            <w:tcW w:w="2660" w:type="dxa"/>
            <w:vMerge/>
          </w:tcPr>
          <w:p w:rsidR="00602703" w:rsidRDefault="00602703" w:rsidP="0024191F"/>
        </w:tc>
        <w:tc>
          <w:tcPr>
            <w:tcW w:w="2410" w:type="dxa"/>
          </w:tcPr>
          <w:p w:rsidR="00602703" w:rsidRPr="00597551" w:rsidRDefault="00602703" w:rsidP="0024191F">
            <w:r w:rsidRPr="00597551">
              <w:t>Волшебный карандаш</w:t>
            </w:r>
          </w:p>
        </w:tc>
        <w:tc>
          <w:tcPr>
            <w:tcW w:w="1137" w:type="dxa"/>
          </w:tcPr>
          <w:p w:rsidR="00602703" w:rsidRPr="00597551" w:rsidRDefault="00602703" w:rsidP="0024191F">
            <w:pPr>
              <w:jc w:val="center"/>
            </w:pPr>
            <w:r>
              <w:t>1</w:t>
            </w:r>
          </w:p>
        </w:tc>
        <w:tc>
          <w:tcPr>
            <w:tcW w:w="848" w:type="dxa"/>
          </w:tcPr>
          <w:p w:rsidR="00602703" w:rsidRPr="00597551" w:rsidRDefault="00602703" w:rsidP="0024191F">
            <w:pPr>
              <w:jc w:val="center"/>
            </w:pPr>
          </w:p>
        </w:tc>
        <w:tc>
          <w:tcPr>
            <w:tcW w:w="850" w:type="dxa"/>
          </w:tcPr>
          <w:p w:rsidR="00602703" w:rsidRPr="00597551" w:rsidRDefault="00602703" w:rsidP="0024191F">
            <w:pPr>
              <w:jc w:val="center"/>
            </w:pPr>
          </w:p>
        </w:tc>
        <w:tc>
          <w:tcPr>
            <w:tcW w:w="945" w:type="dxa"/>
          </w:tcPr>
          <w:p w:rsidR="00602703" w:rsidRPr="00597551" w:rsidRDefault="00602703" w:rsidP="0024191F">
            <w:pPr>
              <w:jc w:val="center"/>
            </w:pPr>
            <w:r>
              <w:t>1</w:t>
            </w:r>
          </w:p>
        </w:tc>
        <w:tc>
          <w:tcPr>
            <w:tcW w:w="1039" w:type="dxa"/>
          </w:tcPr>
          <w:p w:rsidR="00602703" w:rsidRPr="00FB0394" w:rsidRDefault="00602703" w:rsidP="0024191F">
            <w:pPr>
              <w:jc w:val="center"/>
            </w:pPr>
            <w:r>
              <w:t>2</w:t>
            </w:r>
          </w:p>
        </w:tc>
      </w:tr>
      <w:tr w:rsidR="00602703" w:rsidTr="0024191F">
        <w:trPr>
          <w:trHeight w:val="150"/>
        </w:trPr>
        <w:tc>
          <w:tcPr>
            <w:tcW w:w="2660" w:type="dxa"/>
            <w:vMerge w:val="restart"/>
          </w:tcPr>
          <w:p w:rsidR="00602703" w:rsidRDefault="00602703" w:rsidP="0024191F">
            <w:r>
              <w:t>Общеинтеллектуальное</w:t>
            </w:r>
          </w:p>
        </w:tc>
        <w:tc>
          <w:tcPr>
            <w:tcW w:w="2410" w:type="dxa"/>
          </w:tcPr>
          <w:p w:rsidR="00602703" w:rsidRPr="00A20EDC" w:rsidRDefault="00602703" w:rsidP="0024191F">
            <w:r w:rsidRPr="00A20EDC">
              <w:t>Хочу знать!</w:t>
            </w:r>
          </w:p>
        </w:tc>
        <w:tc>
          <w:tcPr>
            <w:tcW w:w="1137" w:type="dxa"/>
          </w:tcPr>
          <w:p w:rsidR="00602703" w:rsidRPr="00A20EDC" w:rsidRDefault="00602703" w:rsidP="0024191F">
            <w:pPr>
              <w:jc w:val="center"/>
            </w:pPr>
          </w:p>
        </w:tc>
        <w:tc>
          <w:tcPr>
            <w:tcW w:w="848" w:type="dxa"/>
          </w:tcPr>
          <w:p w:rsidR="00602703" w:rsidRPr="00A20EDC" w:rsidRDefault="00602703" w:rsidP="0024191F">
            <w:pPr>
              <w:jc w:val="center"/>
            </w:pPr>
            <w:r>
              <w:t>1</w:t>
            </w:r>
          </w:p>
        </w:tc>
        <w:tc>
          <w:tcPr>
            <w:tcW w:w="850" w:type="dxa"/>
          </w:tcPr>
          <w:p w:rsidR="00602703" w:rsidRPr="00A20EDC" w:rsidRDefault="00602703" w:rsidP="0024191F">
            <w:pPr>
              <w:jc w:val="center"/>
            </w:pPr>
          </w:p>
        </w:tc>
        <w:tc>
          <w:tcPr>
            <w:tcW w:w="945" w:type="dxa"/>
          </w:tcPr>
          <w:p w:rsidR="00602703" w:rsidRPr="00A20EDC" w:rsidRDefault="00602703" w:rsidP="0024191F">
            <w:pPr>
              <w:jc w:val="center"/>
            </w:pPr>
          </w:p>
        </w:tc>
        <w:tc>
          <w:tcPr>
            <w:tcW w:w="1039" w:type="dxa"/>
          </w:tcPr>
          <w:p w:rsidR="00602703" w:rsidRPr="00FB0394" w:rsidRDefault="00602703" w:rsidP="0024191F">
            <w:pPr>
              <w:jc w:val="center"/>
            </w:pPr>
            <w:r>
              <w:t>1</w:t>
            </w:r>
          </w:p>
        </w:tc>
      </w:tr>
      <w:tr w:rsidR="00602703" w:rsidTr="0024191F">
        <w:trPr>
          <w:trHeight w:val="165"/>
        </w:trPr>
        <w:tc>
          <w:tcPr>
            <w:tcW w:w="2660" w:type="dxa"/>
            <w:vMerge/>
          </w:tcPr>
          <w:p w:rsidR="00602703" w:rsidRDefault="00602703" w:rsidP="0024191F"/>
        </w:tc>
        <w:tc>
          <w:tcPr>
            <w:tcW w:w="2410" w:type="dxa"/>
          </w:tcPr>
          <w:p w:rsidR="00602703" w:rsidRPr="00A20EDC" w:rsidRDefault="00602703" w:rsidP="0024191F">
            <w:r w:rsidRPr="00A20EDC">
              <w:t>Умные уроки</w:t>
            </w:r>
          </w:p>
        </w:tc>
        <w:tc>
          <w:tcPr>
            <w:tcW w:w="1137" w:type="dxa"/>
          </w:tcPr>
          <w:p w:rsidR="00602703" w:rsidRPr="00A20EDC" w:rsidRDefault="00602703" w:rsidP="0024191F">
            <w:pPr>
              <w:jc w:val="center"/>
            </w:pPr>
          </w:p>
        </w:tc>
        <w:tc>
          <w:tcPr>
            <w:tcW w:w="848" w:type="dxa"/>
          </w:tcPr>
          <w:p w:rsidR="00602703" w:rsidRPr="00A20EDC" w:rsidRDefault="00602703" w:rsidP="0024191F">
            <w:pPr>
              <w:jc w:val="center"/>
            </w:pPr>
          </w:p>
        </w:tc>
        <w:tc>
          <w:tcPr>
            <w:tcW w:w="850" w:type="dxa"/>
          </w:tcPr>
          <w:p w:rsidR="00602703" w:rsidRPr="00A20EDC" w:rsidRDefault="00602703" w:rsidP="0024191F">
            <w:pPr>
              <w:jc w:val="center"/>
            </w:pPr>
            <w:r>
              <w:t>1</w:t>
            </w:r>
          </w:p>
        </w:tc>
        <w:tc>
          <w:tcPr>
            <w:tcW w:w="945" w:type="dxa"/>
          </w:tcPr>
          <w:p w:rsidR="00602703" w:rsidRPr="00A20EDC" w:rsidRDefault="00602703" w:rsidP="0024191F">
            <w:pPr>
              <w:jc w:val="center"/>
            </w:pPr>
          </w:p>
        </w:tc>
        <w:tc>
          <w:tcPr>
            <w:tcW w:w="1039" w:type="dxa"/>
          </w:tcPr>
          <w:p w:rsidR="00602703" w:rsidRPr="00FB0394" w:rsidRDefault="00602703" w:rsidP="0024191F">
            <w:pPr>
              <w:jc w:val="center"/>
            </w:pPr>
            <w:r>
              <w:t>1</w:t>
            </w:r>
          </w:p>
        </w:tc>
      </w:tr>
      <w:tr w:rsidR="00602703" w:rsidTr="0024191F">
        <w:trPr>
          <w:trHeight w:val="495"/>
        </w:trPr>
        <w:tc>
          <w:tcPr>
            <w:tcW w:w="2660" w:type="dxa"/>
            <w:vMerge/>
          </w:tcPr>
          <w:p w:rsidR="00602703" w:rsidRDefault="00602703" w:rsidP="0024191F"/>
        </w:tc>
        <w:tc>
          <w:tcPr>
            <w:tcW w:w="2410" w:type="dxa"/>
          </w:tcPr>
          <w:p w:rsidR="00602703" w:rsidRPr="00A20EDC" w:rsidRDefault="00602703" w:rsidP="0024191F">
            <w:r w:rsidRPr="00A20EDC">
              <w:t>Как хорошо уметь читать</w:t>
            </w:r>
          </w:p>
        </w:tc>
        <w:tc>
          <w:tcPr>
            <w:tcW w:w="1137" w:type="dxa"/>
          </w:tcPr>
          <w:p w:rsidR="00602703" w:rsidRPr="00A20EDC" w:rsidRDefault="00602703" w:rsidP="0024191F">
            <w:pPr>
              <w:jc w:val="center"/>
            </w:pPr>
            <w:r>
              <w:t>1</w:t>
            </w:r>
          </w:p>
        </w:tc>
        <w:tc>
          <w:tcPr>
            <w:tcW w:w="848" w:type="dxa"/>
          </w:tcPr>
          <w:p w:rsidR="00602703" w:rsidRPr="00A20EDC" w:rsidRDefault="00602703" w:rsidP="0024191F">
            <w:pPr>
              <w:jc w:val="center"/>
            </w:pPr>
          </w:p>
        </w:tc>
        <w:tc>
          <w:tcPr>
            <w:tcW w:w="850" w:type="dxa"/>
          </w:tcPr>
          <w:p w:rsidR="00602703" w:rsidRPr="00A20EDC" w:rsidRDefault="00602703" w:rsidP="0024191F">
            <w:pPr>
              <w:jc w:val="center"/>
            </w:pPr>
          </w:p>
        </w:tc>
        <w:tc>
          <w:tcPr>
            <w:tcW w:w="945" w:type="dxa"/>
          </w:tcPr>
          <w:p w:rsidR="00602703" w:rsidRPr="00A20EDC" w:rsidRDefault="00602703" w:rsidP="0024191F">
            <w:pPr>
              <w:jc w:val="center"/>
            </w:pPr>
            <w:r>
              <w:t>1</w:t>
            </w:r>
          </w:p>
        </w:tc>
        <w:tc>
          <w:tcPr>
            <w:tcW w:w="1039" w:type="dxa"/>
          </w:tcPr>
          <w:p w:rsidR="00602703" w:rsidRPr="00FB0394" w:rsidRDefault="00602703" w:rsidP="0024191F">
            <w:pPr>
              <w:jc w:val="center"/>
            </w:pPr>
            <w:r>
              <w:t>2</w:t>
            </w:r>
          </w:p>
        </w:tc>
      </w:tr>
      <w:tr w:rsidR="00602703" w:rsidTr="0024191F">
        <w:trPr>
          <w:trHeight w:val="373"/>
        </w:trPr>
        <w:tc>
          <w:tcPr>
            <w:tcW w:w="2660" w:type="dxa"/>
            <w:vMerge w:val="restart"/>
          </w:tcPr>
          <w:p w:rsidR="00602703" w:rsidRDefault="00602703" w:rsidP="0024191F">
            <w:r>
              <w:t>Социальное</w:t>
            </w:r>
          </w:p>
          <w:p w:rsidR="00602703" w:rsidRDefault="00602703" w:rsidP="0024191F"/>
        </w:tc>
        <w:tc>
          <w:tcPr>
            <w:tcW w:w="2410" w:type="dxa"/>
          </w:tcPr>
          <w:p w:rsidR="00602703" w:rsidRPr="00A20EDC" w:rsidRDefault="00602703" w:rsidP="0024191F">
            <w:r w:rsidRPr="00A20EDC">
              <w:t>Добрые дела</w:t>
            </w:r>
          </w:p>
        </w:tc>
        <w:tc>
          <w:tcPr>
            <w:tcW w:w="1137" w:type="dxa"/>
          </w:tcPr>
          <w:p w:rsidR="00602703" w:rsidRPr="00A20EDC" w:rsidRDefault="00602703" w:rsidP="0024191F">
            <w:pPr>
              <w:jc w:val="center"/>
            </w:pPr>
          </w:p>
        </w:tc>
        <w:tc>
          <w:tcPr>
            <w:tcW w:w="848" w:type="dxa"/>
          </w:tcPr>
          <w:p w:rsidR="00602703" w:rsidRPr="00A20EDC" w:rsidRDefault="00602703" w:rsidP="0024191F">
            <w:pPr>
              <w:jc w:val="center"/>
            </w:pPr>
            <w:r>
              <w:t>1</w:t>
            </w:r>
          </w:p>
        </w:tc>
        <w:tc>
          <w:tcPr>
            <w:tcW w:w="850" w:type="dxa"/>
          </w:tcPr>
          <w:p w:rsidR="00602703" w:rsidRPr="00A20EDC" w:rsidRDefault="00602703" w:rsidP="0024191F">
            <w:pPr>
              <w:jc w:val="center"/>
            </w:pPr>
          </w:p>
        </w:tc>
        <w:tc>
          <w:tcPr>
            <w:tcW w:w="945" w:type="dxa"/>
          </w:tcPr>
          <w:p w:rsidR="00602703" w:rsidRPr="00A20EDC" w:rsidRDefault="00602703" w:rsidP="0024191F">
            <w:pPr>
              <w:jc w:val="center"/>
            </w:pPr>
          </w:p>
        </w:tc>
        <w:tc>
          <w:tcPr>
            <w:tcW w:w="1039" w:type="dxa"/>
          </w:tcPr>
          <w:p w:rsidR="00602703" w:rsidRPr="00FB0394" w:rsidRDefault="00602703" w:rsidP="0024191F">
            <w:pPr>
              <w:jc w:val="center"/>
            </w:pPr>
            <w:r>
              <w:t>1</w:t>
            </w:r>
          </w:p>
        </w:tc>
      </w:tr>
      <w:tr w:rsidR="00602703" w:rsidTr="0024191F">
        <w:trPr>
          <w:trHeight w:val="135"/>
        </w:trPr>
        <w:tc>
          <w:tcPr>
            <w:tcW w:w="2660" w:type="dxa"/>
            <w:vMerge/>
          </w:tcPr>
          <w:p w:rsidR="00602703" w:rsidRDefault="00602703" w:rsidP="0024191F"/>
        </w:tc>
        <w:tc>
          <w:tcPr>
            <w:tcW w:w="2410" w:type="dxa"/>
          </w:tcPr>
          <w:p w:rsidR="00602703" w:rsidRPr="00A20EDC" w:rsidRDefault="00602703" w:rsidP="0024191F">
            <w:r w:rsidRPr="00A20EDC">
              <w:t>Мир, в котором мы живём</w:t>
            </w:r>
          </w:p>
        </w:tc>
        <w:tc>
          <w:tcPr>
            <w:tcW w:w="1137" w:type="dxa"/>
          </w:tcPr>
          <w:p w:rsidR="00602703" w:rsidRPr="00A20EDC" w:rsidRDefault="00602703" w:rsidP="0024191F">
            <w:pPr>
              <w:jc w:val="center"/>
            </w:pPr>
          </w:p>
        </w:tc>
        <w:tc>
          <w:tcPr>
            <w:tcW w:w="848" w:type="dxa"/>
          </w:tcPr>
          <w:p w:rsidR="00602703" w:rsidRPr="00A20EDC" w:rsidRDefault="00602703" w:rsidP="0024191F">
            <w:pPr>
              <w:jc w:val="center"/>
            </w:pPr>
          </w:p>
        </w:tc>
        <w:tc>
          <w:tcPr>
            <w:tcW w:w="850" w:type="dxa"/>
          </w:tcPr>
          <w:p w:rsidR="00602703" w:rsidRPr="00A20EDC" w:rsidRDefault="00602703" w:rsidP="0024191F">
            <w:pPr>
              <w:jc w:val="center"/>
            </w:pPr>
            <w:r>
              <w:t>1</w:t>
            </w:r>
          </w:p>
        </w:tc>
        <w:tc>
          <w:tcPr>
            <w:tcW w:w="945" w:type="dxa"/>
          </w:tcPr>
          <w:p w:rsidR="00602703" w:rsidRPr="00A20EDC" w:rsidRDefault="00602703" w:rsidP="0024191F">
            <w:pPr>
              <w:jc w:val="center"/>
            </w:pPr>
          </w:p>
        </w:tc>
        <w:tc>
          <w:tcPr>
            <w:tcW w:w="1039" w:type="dxa"/>
          </w:tcPr>
          <w:p w:rsidR="00602703" w:rsidRPr="00FB0394" w:rsidRDefault="00602703" w:rsidP="0024191F">
            <w:pPr>
              <w:jc w:val="center"/>
            </w:pPr>
            <w:r>
              <w:t>1</w:t>
            </w:r>
          </w:p>
        </w:tc>
      </w:tr>
      <w:tr w:rsidR="00602703" w:rsidTr="0024191F">
        <w:trPr>
          <w:trHeight w:val="126"/>
        </w:trPr>
        <w:tc>
          <w:tcPr>
            <w:tcW w:w="2660" w:type="dxa"/>
            <w:vMerge/>
          </w:tcPr>
          <w:p w:rsidR="00602703" w:rsidRDefault="00602703" w:rsidP="0024191F"/>
        </w:tc>
        <w:tc>
          <w:tcPr>
            <w:tcW w:w="2410" w:type="dxa"/>
          </w:tcPr>
          <w:p w:rsidR="00602703" w:rsidRPr="00A20EDC" w:rsidRDefault="00602703" w:rsidP="0024191F">
            <w:r w:rsidRPr="00A20EDC">
              <w:t>Твори добро</w:t>
            </w:r>
          </w:p>
        </w:tc>
        <w:tc>
          <w:tcPr>
            <w:tcW w:w="1137" w:type="dxa"/>
          </w:tcPr>
          <w:p w:rsidR="00602703" w:rsidRPr="00A20EDC" w:rsidRDefault="00602703" w:rsidP="0024191F">
            <w:pPr>
              <w:jc w:val="center"/>
            </w:pPr>
            <w:r>
              <w:t>1</w:t>
            </w:r>
          </w:p>
        </w:tc>
        <w:tc>
          <w:tcPr>
            <w:tcW w:w="848" w:type="dxa"/>
          </w:tcPr>
          <w:p w:rsidR="00602703" w:rsidRPr="00A20EDC" w:rsidRDefault="00602703" w:rsidP="0024191F">
            <w:pPr>
              <w:jc w:val="center"/>
            </w:pPr>
          </w:p>
        </w:tc>
        <w:tc>
          <w:tcPr>
            <w:tcW w:w="850" w:type="dxa"/>
          </w:tcPr>
          <w:p w:rsidR="00602703" w:rsidRPr="00A20EDC" w:rsidRDefault="00602703" w:rsidP="0024191F">
            <w:pPr>
              <w:jc w:val="center"/>
            </w:pPr>
          </w:p>
        </w:tc>
        <w:tc>
          <w:tcPr>
            <w:tcW w:w="945" w:type="dxa"/>
          </w:tcPr>
          <w:p w:rsidR="00602703" w:rsidRPr="00A20EDC" w:rsidRDefault="00602703" w:rsidP="0024191F">
            <w:pPr>
              <w:jc w:val="center"/>
            </w:pPr>
            <w:r>
              <w:t>1</w:t>
            </w:r>
          </w:p>
        </w:tc>
        <w:tc>
          <w:tcPr>
            <w:tcW w:w="1039" w:type="dxa"/>
          </w:tcPr>
          <w:p w:rsidR="00602703" w:rsidRPr="00FB0394" w:rsidRDefault="00602703" w:rsidP="0024191F">
            <w:pPr>
              <w:jc w:val="center"/>
            </w:pPr>
            <w:r>
              <w:t>2</w:t>
            </w:r>
          </w:p>
        </w:tc>
      </w:tr>
      <w:tr w:rsidR="00602703" w:rsidTr="0024191F">
        <w:tc>
          <w:tcPr>
            <w:tcW w:w="5070" w:type="dxa"/>
            <w:gridSpan w:val="2"/>
          </w:tcPr>
          <w:p w:rsidR="00602703" w:rsidRPr="00A20EDC" w:rsidRDefault="00602703" w:rsidP="0024191F">
            <w:r w:rsidRPr="00A20EDC">
              <w:t>Всего (по классам):</w:t>
            </w:r>
          </w:p>
        </w:tc>
        <w:tc>
          <w:tcPr>
            <w:tcW w:w="1137" w:type="dxa"/>
          </w:tcPr>
          <w:p w:rsidR="00602703" w:rsidRPr="00A20EDC" w:rsidRDefault="00602703" w:rsidP="0024191F">
            <w:pPr>
              <w:jc w:val="center"/>
            </w:pPr>
            <w:r>
              <w:t>5</w:t>
            </w:r>
          </w:p>
        </w:tc>
        <w:tc>
          <w:tcPr>
            <w:tcW w:w="848" w:type="dxa"/>
          </w:tcPr>
          <w:p w:rsidR="00602703" w:rsidRPr="00A20EDC" w:rsidRDefault="00602703" w:rsidP="0024191F">
            <w:pPr>
              <w:jc w:val="center"/>
            </w:pPr>
            <w:r>
              <w:t>5</w:t>
            </w:r>
          </w:p>
        </w:tc>
        <w:tc>
          <w:tcPr>
            <w:tcW w:w="850" w:type="dxa"/>
          </w:tcPr>
          <w:p w:rsidR="00602703" w:rsidRPr="00A20EDC" w:rsidRDefault="00602703" w:rsidP="0024191F">
            <w:pPr>
              <w:jc w:val="center"/>
            </w:pPr>
            <w:r>
              <w:t>5</w:t>
            </w:r>
          </w:p>
        </w:tc>
        <w:tc>
          <w:tcPr>
            <w:tcW w:w="945" w:type="dxa"/>
          </w:tcPr>
          <w:p w:rsidR="00602703" w:rsidRPr="00A20EDC" w:rsidRDefault="00602703" w:rsidP="0024191F">
            <w:pPr>
              <w:jc w:val="center"/>
            </w:pPr>
            <w:r>
              <w:t>5</w:t>
            </w:r>
          </w:p>
        </w:tc>
        <w:tc>
          <w:tcPr>
            <w:tcW w:w="1039" w:type="dxa"/>
          </w:tcPr>
          <w:p w:rsidR="00602703" w:rsidRPr="00FB0394" w:rsidRDefault="00602703" w:rsidP="0024191F">
            <w:pPr>
              <w:jc w:val="center"/>
            </w:pPr>
            <w:r>
              <w:t>20</w:t>
            </w:r>
          </w:p>
        </w:tc>
      </w:tr>
    </w:tbl>
    <w:p w:rsidR="002F777F" w:rsidRDefault="002F777F" w:rsidP="002F777F">
      <w:pPr>
        <w:jc w:val="center"/>
        <w:rPr>
          <w:b/>
          <w:sz w:val="28"/>
          <w:szCs w:val="28"/>
        </w:rPr>
      </w:pPr>
    </w:p>
    <w:p w:rsidR="002F777F" w:rsidRDefault="002F777F" w:rsidP="002F777F">
      <w:pPr>
        <w:jc w:val="center"/>
        <w:rPr>
          <w:b/>
          <w:sz w:val="28"/>
          <w:szCs w:val="28"/>
        </w:rPr>
      </w:pPr>
    </w:p>
    <w:p w:rsidR="002F777F" w:rsidRDefault="002F777F" w:rsidP="002F777F">
      <w:pPr>
        <w:jc w:val="center"/>
        <w:rPr>
          <w:b/>
          <w:sz w:val="28"/>
          <w:szCs w:val="28"/>
        </w:rPr>
      </w:pPr>
    </w:p>
    <w:p w:rsidR="002F777F" w:rsidRDefault="002F777F" w:rsidP="002F777F">
      <w:pPr>
        <w:jc w:val="center"/>
        <w:rPr>
          <w:b/>
          <w:sz w:val="28"/>
          <w:szCs w:val="28"/>
        </w:rPr>
      </w:pPr>
    </w:p>
    <w:p w:rsidR="002F777F" w:rsidRDefault="002F777F" w:rsidP="002F777F">
      <w:pPr>
        <w:jc w:val="center"/>
        <w:rPr>
          <w:b/>
          <w:sz w:val="28"/>
          <w:szCs w:val="28"/>
        </w:rPr>
      </w:pPr>
    </w:p>
    <w:p w:rsidR="002F777F" w:rsidRDefault="002F777F" w:rsidP="002F777F">
      <w:pPr>
        <w:jc w:val="center"/>
        <w:rPr>
          <w:b/>
          <w:sz w:val="28"/>
          <w:szCs w:val="28"/>
        </w:rPr>
      </w:pPr>
    </w:p>
    <w:p w:rsidR="002F777F" w:rsidRDefault="002F777F" w:rsidP="002F777F">
      <w:pPr>
        <w:jc w:val="center"/>
        <w:rPr>
          <w:b/>
          <w:sz w:val="28"/>
          <w:szCs w:val="28"/>
        </w:rPr>
      </w:pPr>
    </w:p>
    <w:p w:rsidR="002F777F" w:rsidRDefault="002F777F" w:rsidP="002F777F">
      <w:pPr>
        <w:jc w:val="center"/>
        <w:rPr>
          <w:b/>
          <w:sz w:val="28"/>
          <w:szCs w:val="28"/>
        </w:rPr>
      </w:pPr>
    </w:p>
    <w:p w:rsidR="002F777F" w:rsidRDefault="002F777F" w:rsidP="002F777F">
      <w:pPr>
        <w:jc w:val="center"/>
        <w:rPr>
          <w:b/>
          <w:sz w:val="28"/>
          <w:szCs w:val="28"/>
        </w:rPr>
      </w:pPr>
    </w:p>
    <w:p w:rsidR="002F777F" w:rsidRDefault="002F777F" w:rsidP="002F777F">
      <w:pPr>
        <w:jc w:val="center"/>
        <w:rPr>
          <w:b/>
          <w:sz w:val="28"/>
          <w:szCs w:val="28"/>
        </w:rPr>
      </w:pPr>
    </w:p>
    <w:p w:rsidR="002F777F" w:rsidRDefault="002F777F" w:rsidP="002F777F">
      <w:pPr>
        <w:jc w:val="center"/>
        <w:rPr>
          <w:b/>
          <w:sz w:val="28"/>
          <w:szCs w:val="28"/>
        </w:rPr>
      </w:pPr>
    </w:p>
    <w:p w:rsidR="002F777F" w:rsidRDefault="002F777F" w:rsidP="002F777F">
      <w:pPr>
        <w:jc w:val="center"/>
        <w:rPr>
          <w:b/>
          <w:sz w:val="28"/>
          <w:szCs w:val="28"/>
        </w:rPr>
      </w:pPr>
    </w:p>
    <w:p w:rsidR="002F777F" w:rsidRDefault="002F777F" w:rsidP="002F777F">
      <w:pPr>
        <w:jc w:val="center"/>
        <w:rPr>
          <w:b/>
          <w:sz w:val="28"/>
          <w:szCs w:val="28"/>
        </w:rPr>
      </w:pPr>
    </w:p>
    <w:p w:rsidR="002F777F" w:rsidRDefault="002F777F" w:rsidP="002F777F">
      <w:pPr>
        <w:jc w:val="center"/>
        <w:rPr>
          <w:b/>
          <w:sz w:val="28"/>
          <w:szCs w:val="28"/>
        </w:rPr>
      </w:pPr>
    </w:p>
    <w:p w:rsidR="002F777F" w:rsidRDefault="002F777F" w:rsidP="002F777F">
      <w:pPr>
        <w:jc w:val="center"/>
        <w:rPr>
          <w:b/>
          <w:sz w:val="28"/>
          <w:szCs w:val="28"/>
        </w:rPr>
      </w:pPr>
    </w:p>
    <w:p w:rsidR="00AB3634" w:rsidRPr="002B75DF" w:rsidRDefault="00AB3634" w:rsidP="00AB3634">
      <w:pPr>
        <w:autoSpaceDE w:val="0"/>
        <w:autoSpaceDN w:val="0"/>
        <w:adjustRightInd w:val="0"/>
        <w:jc w:val="center"/>
        <w:rPr>
          <w:bCs/>
        </w:rPr>
      </w:pPr>
      <w:r w:rsidRPr="002B75DF">
        <w:rPr>
          <w:bCs/>
        </w:rPr>
        <w:t>УЧЕБНЫЙ ПЛАН</w:t>
      </w:r>
    </w:p>
    <w:p w:rsidR="00AB3634" w:rsidRPr="002B75DF" w:rsidRDefault="00AB3634" w:rsidP="00AB3634">
      <w:pPr>
        <w:autoSpaceDE w:val="0"/>
        <w:autoSpaceDN w:val="0"/>
        <w:adjustRightInd w:val="0"/>
        <w:jc w:val="center"/>
        <w:rPr>
          <w:bCs/>
          <w:sz w:val="28"/>
          <w:szCs w:val="28"/>
        </w:rPr>
      </w:pPr>
      <w:r w:rsidRPr="002B75DF">
        <w:rPr>
          <w:bCs/>
          <w:sz w:val="28"/>
          <w:szCs w:val="28"/>
        </w:rPr>
        <w:t>5,6 классов</w:t>
      </w:r>
    </w:p>
    <w:p w:rsidR="00AB3634" w:rsidRPr="002B75DF" w:rsidRDefault="00AB3634" w:rsidP="00AB3634">
      <w:pPr>
        <w:autoSpaceDE w:val="0"/>
        <w:autoSpaceDN w:val="0"/>
        <w:adjustRightInd w:val="0"/>
        <w:jc w:val="center"/>
        <w:rPr>
          <w:bCs/>
          <w:sz w:val="28"/>
          <w:szCs w:val="28"/>
        </w:rPr>
      </w:pPr>
      <w:r w:rsidRPr="002B75DF">
        <w:rPr>
          <w:bCs/>
          <w:sz w:val="28"/>
          <w:szCs w:val="28"/>
        </w:rPr>
        <w:t xml:space="preserve">Алешниковского филиала </w:t>
      </w:r>
    </w:p>
    <w:p w:rsidR="00AB3634" w:rsidRPr="002B75DF" w:rsidRDefault="00C85350" w:rsidP="00AB3634">
      <w:pPr>
        <w:autoSpaceDE w:val="0"/>
        <w:autoSpaceDN w:val="0"/>
        <w:adjustRightInd w:val="0"/>
        <w:jc w:val="center"/>
        <w:rPr>
          <w:bCs/>
          <w:sz w:val="28"/>
          <w:szCs w:val="28"/>
        </w:rPr>
      </w:pPr>
      <w:r w:rsidRPr="002B75DF">
        <w:rPr>
          <w:bCs/>
          <w:sz w:val="28"/>
          <w:szCs w:val="28"/>
        </w:rPr>
        <w:t>М</w:t>
      </w:r>
      <w:r w:rsidR="00AB3634" w:rsidRPr="002B75DF">
        <w:rPr>
          <w:bCs/>
          <w:sz w:val="28"/>
          <w:szCs w:val="28"/>
        </w:rPr>
        <w:t xml:space="preserve">униципального казённого </w:t>
      </w:r>
      <w:r w:rsidRPr="002B75DF">
        <w:rPr>
          <w:bCs/>
          <w:sz w:val="28"/>
          <w:szCs w:val="28"/>
        </w:rPr>
        <w:t>обще</w:t>
      </w:r>
      <w:r w:rsidR="00AB3634" w:rsidRPr="002B75DF">
        <w:rPr>
          <w:bCs/>
          <w:sz w:val="28"/>
          <w:szCs w:val="28"/>
        </w:rPr>
        <w:t>образовательного учреждения</w:t>
      </w:r>
    </w:p>
    <w:p w:rsidR="00AB3634" w:rsidRPr="002B75DF" w:rsidRDefault="00AB3634" w:rsidP="00AB3634">
      <w:pPr>
        <w:autoSpaceDE w:val="0"/>
        <w:autoSpaceDN w:val="0"/>
        <w:adjustRightInd w:val="0"/>
        <w:jc w:val="center"/>
        <w:rPr>
          <w:bCs/>
          <w:sz w:val="28"/>
          <w:szCs w:val="28"/>
        </w:rPr>
      </w:pPr>
      <w:r w:rsidRPr="002B75DF">
        <w:rPr>
          <w:bCs/>
          <w:sz w:val="28"/>
          <w:szCs w:val="28"/>
        </w:rPr>
        <w:lastRenderedPageBreak/>
        <w:t xml:space="preserve"> «Медведицкая средняя школа» </w:t>
      </w:r>
    </w:p>
    <w:p w:rsidR="00AB3634" w:rsidRPr="002B75DF" w:rsidRDefault="00AB3634" w:rsidP="00AB3634">
      <w:pPr>
        <w:autoSpaceDE w:val="0"/>
        <w:autoSpaceDN w:val="0"/>
        <w:adjustRightInd w:val="0"/>
        <w:jc w:val="center"/>
        <w:rPr>
          <w:bCs/>
          <w:sz w:val="28"/>
          <w:szCs w:val="28"/>
        </w:rPr>
      </w:pPr>
      <w:r w:rsidRPr="002B75DF">
        <w:rPr>
          <w:bCs/>
          <w:sz w:val="28"/>
          <w:szCs w:val="28"/>
        </w:rPr>
        <w:t>Жирновского муниципального района Волгоградской области</w:t>
      </w:r>
    </w:p>
    <w:p w:rsidR="00AB3634" w:rsidRPr="002B75DF" w:rsidRDefault="00AB3634" w:rsidP="00AB3634">
      <w:pPr>
        <w:autoSpaceDE w:val="0"/>
        <w:autoSpaceDN w:val="0"/>
        <w:adjustRightInd w:val="0"/>
        <w:jc w:val="center"/>
        <w:rPr>
          <w:bCs/>
          <w:sz w:val="28"/>
          <w:szCs w:val="28"/>
        </w:rPr>
      </w:pPr>
      <w:r w:rsidRPr="002B75DF">
        <w:rPr>
          <w:bCs/>
          <w:sz w:val="28"/>
          <w:szCs w:val="28"/>
        </w:rPr>
        <w:t>2016-2017 учебный год</w:t>
      </w:r>
    </w:p>
    <w:p w:rsidR="00AB3634" w:rsidRPr="00054B88" w:rsidRDefault="00AB3634" w:rsidP="00AB3634">
      <w:pPr>
        <w:autoSpaceDE w:val="0"/>
        <w:autoSpaceDN w:val="0"/>
        <w:adjustRightInd w:val="0"/>
        <w:ind w:firstLine="709"/>
        <w:jc w:val="both"/>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191"/>
        <w:gridCol w:w="2409"/>
        <w:gridCol w:w="1985"/>
        <w:gridCol w:w="1425"/>
        <w:gridCol w:w="1376"/>
      </w:tblGrid>
      <w:tr w:rsidR="00AB3634" w:rsidRPr="00054B88" w:rsidTr="0024191F">
        <w:tc>
          <w:tcPr>
            <w:tcW w:w="2044" w:type="dxa"/>
            <w:vMerge w:val="restart"/>
          </w:tcPr>
          <w:p w:rsidR="00AB3634" w:rsidRPr="00054B88" w:rsidRDefault="00AB3634" w:rsidP="0024191F">
            <w:pPr>
              <w:autoSpaceDE w:val="0"/>
              <w:autoSpaceDN w:val="0"/>
              <w:adjustRightInd w:val="0"/>
              <w:jc w:val="center"/>
            </w:pPr>
            <w:r w:rsidRPr="00054B88">
              <w:t>Предметные области</w:t>
            </w:r>
          </w:p>
        </w:tc>
        <w:tc>
          <w:tcPr>
            <w:tcW w:w="2600" w:type="dxa"/>
            <w:gridSpan w:val="2"/>
            <w:vMerge w:val="restart"/>
            <w:tcBorders>
              <w:tr2bl w:val="nil"/>
            </w:tcBorders>
          </w:tcPr>
          <w:p w:rsidR="00AB3634" w:rsidRPr="00054B88" w:rsidRDefault="00AB3634" w:rsidP="0024191F">
            <w:pPr>
              <w:autoSpaceDE w:val="0"/>
              <w:autoSpaceDN w:val="0"/>
              <w:adjustRightInd w:val="0"/>
              <w:jc w:val="center"/>
            </w:pPr>
            <w:r w:rsidRPr="00054B88">
              <w:t>Учебные предметы</w:t>
            </w:r>
          </w:p>
        </w:tc>
        <w:tc>
          <w:tcPr>
            <w:tcW w:w="3410" w:type="dxa"/>
            <w:gridSpan w:val="2"/>
          </w:tcPr>
          <w:p w:rsidR="00AB3634" w:rsidRPr="00054B88" w:rsidRDefault="00AB3634" w:rsidP="0024191F">
            <w:pPr>
              <w:autoSpaceDE w:val="0"/>
              <w:autoSpaceDN w:val="0"/>
              <w:adjustRightInd w:val="0"/>
              <w:jc w:val="center"/>
            </w:pPr>
            <w:r w:rsidRPr="00054B88">
              <w:t>Количество часов в год</w:t>
            </w:r>
          </w:p>
        </w:tc>
        <w:tc>
          <w:tcPr>
            <w:tcW w:w="1376" w:type="dxa"/>
            <w:vMerge w:val="restart"/>
          </w:tcPr>
          <w:p w:rsidR="00AB3634" w:rsidRPr="00054B88" w:rsidRDefault="00AB3634" w:rsidP="0024191F">
            <w:pPr>
              <w:autoSpaceDE w:val="0"/>
              <w:autoSpaceDN w:val="0"/>
              <w:adjustRightInd w:val="0"/>
              <w:jc w:val="center"/>
            </w:pPr>
            <w:r>
              <w:t>Всего</w:t>
            </w:r>
          </w:p>
        </w:tc>
      </w:tr>
      <w:tr w:rsidR="00AB3634" w:rsidRPr="00054B88" w:rsidTr="0024191F">
        <w:tc>
          <w:tcPr>
            <w:tcW w:w="2044" w:type="dxa"/>
            <w:vMerge/>
          </w:tcPr>
          <w:p w:rsidR="00AB3634" w:rsidRPr="00054B88" w:rsidRDefault="00AB3634" w:rsidP="0024191F">
            <w:pPr>
              <w:autoSpaceDE w:val="0"/>
              <w:autoSpaceDN w:val="0"/>
              <w:adjustRightInd w:val="0"/>
              <w:jc w:val="both"/>
            </w:pPr>
          </w:p>
        </w:tc>
        <w:tc>
          <w:tcPr>
            <w:tcW w:w="2600" w:type="dxa"/>
            <w:gridSpan w:val="2"/>
            <w:vMerge/>
          </w:tcPr>
          <w:p w:rsidR="00AB3634" w:rsidRPr="00054B88" w:rsidRDefault="00AB3634" w:rsidP="0024191F">
            <w:pPr>
              <w:autoSpaceDE w:val="0"/>
              <w:autoSpaceDN w:val="0"/>
              <w:adjustRightInd w:val="0"/>
              <w:jc w:val="both"/>
            </w:pPr>
          </w:p>
        </w:tc>
        <w:tc>
          <w:tcPr>
            <w:tcW w:w="1985" w:type="dxa"/>
          </w:tcPr>
          <w:p w:rsidR="00AB3634" w:rsidRPr="00A23D90" w:rsidRDefault="00AB3634" w:rsidP="0024191F">
            <w:pPr>
              <w:autoSpaceDE w:val="0"/>
              <w:autoSpaceDN w:val="0"/>
              <w:adjustRightInd w:val="0"/>
              <w:jc w:val="center"/>
            </w:pPr>
            <w:r>
              <w:t>5 кл</w:t>
            </w:r>
            <w:r>
              <w:rPr>
                <w:lang w:val="en-US"/>
              </w:rPr>
              <w:t xml:space="preserve"> / </w:t>
            </w:r>
            <w:r>
              <w:t xml:space="preserve">7 </w:t>
            </w:r>
            <w:r>
              <w:rPr>
                <w:lang w:val="en-US"/>
              </w:rPr>
              <w:t xml:space="preserve">ч </w:t>
            </w:r>
          </w:p>
        </w:tc>
        <w:tc>
          <w:tcPr>
            <w:tcW w:w="1425" w:type="dxa"/>
          </w:tcPr>
          <w:p w:rsidR="00AB3634" w:rsidRPr="00A23D90" w:rsidRDefault="00AB3634" w:rsidP="0024191F">
            <w:pPr>
              <w:autoSpaceDE w:val="0"/>
              <w:autoSpaceDN w:val="0"/>
              <w:adjustRightInd w:val="0"/>
              <w:jc w:val="center"/>
            </w:pPr>
            <w:r>
              <w:t>6 кл</w:t>
            </w:r>
            <w:r>
              <w:rPr>
                <w:lang w:val="en-US"/>
              </w:rPr>
              <w:t xml:space="preserve"> / </w:t>
            </w:r>
            <w:r>
              <w:t xml:space="preserve">5 </w:t>
            </w:r>
            <w:r>
              <w:rPr>
                <w:lang w:val="en-US"/>
              </w:rPr>
              <w:t>ч</w:t>
            </w:r>
          </w:p>
        </w:tc>
        <w:tc>
          <w:tcPr>
            <w:tcW w:w="1376" w:type="dxa"/>
            <w:vMerge/>
          </w:tcPr>
          <w:p w:rsidR="00AB3634" w:rsidRPr="00054B88" w:rsidRDefault="00AB3634" w:rsidP="0024191F">
            <w:pPr>
              <w:autoSpaceDE w:val="0"/>
              <w:autoSpaceDN w:val="0"/>
              <w:adjustRightInd w:val="0"/>
              <w:jc w:val="center"/>
            </w:pPr>
          </w:p>
        </w:tc>
      </w:tr>
      <w:tr w:rsidR="00AB3634" w:rsidRPr="00054B88" w:rsidTr="0024191F">
        <w:tc>
          <w:tcPr>
            <w:tcW w:w="9430" w:type="dxa"/>
            <w:gridSpan w:val="6"/>
          </w:tcPr>
          <w:p w:rsidR="00AB3634" w:rsidRPr="00054B88" w:rsidRDefault="00AB3634" w:rsidP="0024191F">
            <w:pPr>
              <w:autoSpaceDE w:val="0"/>
              <w:autoSpaceDN w:val="0"/>
              <w:adjustRightInd w:val="0"/>
              <w:jc w:val="both"/>
            </w:pPr>
            <w:r w:rsidRPr="004D1A94">
              <w:rPr>
                <w:b/>
              </w:rPr>
              <w:t>Обязательная часть</w:t>
            </w:r>
          </w:p>
        </w:tc>
      </w:tr>
      <w:tr w:rsidR="00AB3634" w:rsidRPr="00054B88" w:rsidTr="0024191F">
        <w:tc>
          <w:tcPr>
            <w:tcW w:w="2235" w:type="dxa"/>
            <w:gridSpan w:val="2"/>
            <w:vMerge w:val="restart"/>
          </w:tcPr>
          <w:p w:rsidR="00AB3634" w:rsidRPr="004D1A94" w:rsidRDefault="00AB3634" w:rsidP="0024191F">
            <w:pPr>
              <w:autoSpaceDE w:val="0"/>
              <w:autoSpaceDN w:val="0"/>
              <w:adjustRightInd w:val="0"/>
              <w:jc w:val="both"/>
              <w:rPr>
                <w:b/>
              </w:rPr>
            </w:pPr>
            <w:r w:rsidRPr="004D1A94">
              <w:rPr>
                <w:b/>
              </w:rPr>
              <w:t>Филология</w:t>
            </w:r>
          </w:p>
        </w:tc>
        <w:tc>
          <w:tcPr>
            <w:tcW w:w="2409" w:type="dxa"/>
          </w:tcPr>
          <w:p w:rsidR="00AB3634" w:rsidRPr="00054B88" w:rsidRDefault="00AB3634" w:rsidP="0024191F">
            <w:pPr>
              <w:autoSpaceDE w:val="0"/>
              <w:autoSpaceDN w:val="0"/>
              <w:adjustRightInd w:val="0"/>
              <w:jc w:val="both"/>
            </w:pPr>
            <w:r w:rsidRPr="00054B88">
              <w:t>Русский язык</w:t>
            </w:r>
          </w:p>
        </w:tc>
        <w:tc>
          <w:tcPr>
            <w:tcW w:w="1985" w:type="dxa"/>
            <w:tcBorders>
              <w:right w:val="nil"/>
            </w:tcBorders>
          </w:tcPr>
          <w:p w:rsidR="00AB3634" w:rsidRPr="00054B88" w:rsidRDefault="00AB3634" w:rsidP="0024191F">
            <w:pPr>
              <w:autoSpaceDE w:val="0"/>
              <w:autoSpaceDN w:val="0"/>
              <w:adjustRightInd w:val="0"/>
              <w:jc w:val="center"/>
            </w:pPr>
            <w:r>
              <w:t>170</w:t>
            </w:r>
          </w:p>
        </w:tc>
        <w:tc>
          <w:tcPr>
            <w:tcW w:w="1425" w:type="dxa"/>
            <w:tcBorders>
              <w:right w:val="nil"/>
            </w:tcBorders>
          </w:tcPr>
          <w:p w:rsidR="00AB3634" w:rsidRPr="00054B88" w:rsidRDefault="00AB3634" w:rsidP="0024191F">
            <w:pPr>
              <w:autoSpaceDE w:val="0"/>
              <w:autoSpaceDN w:val="0"/>
              <w:adjustRightInd w:val="0"/>
              <w:jc w:val="center"/>
            </w:pPr>
            <w:r>
              <w:t>204</w:t>
            </w:r>
          </w:p>
        </w:tc>
        <w:tc>
          <w:tcPr>
            <w:tcW w:w="1376" w:type="dxa"/>
            <w:tcBorders>
              <w:right w:val="single" w:sz="4" w:space="0" w:color="auto"/>
            </w:tcBorders>
          </w:tcPr>
          <w:p w:rsidR="00AB3634" w:rsidRPr="00054B88" w:rsidRDefault="00AB3634" w:rsidP="0024191F">
            <w:pPr>
              <w:autoSpaceDE w:val="0"/>
              <w:autoSpaceDN w:val="0"/>
              <w:adjustRightInd w:val="0"/>
              <w:jc w:val="center"/>
            </w:pPr>
            <w:r>
              <w:t>374</w:t>
            </w:r>
          </w:p>
        </w:tc>
      </w:tr>
      <w:tr w:rsidR="00AB3634" w:rsidRPr="00054B88" w:rsidTr="0024191F">
        <w:tc>
          <w:tcPr>
            <w:tcW w:w="2235" w:type="dxa"/>
            <w:gridSpan w:val="2"/>
            <w:vMerge/>
          </w:tcPr>
          <w:p w:rsidR="00AB3634" w:rsidRPr="004D1A94" w:rsidRDefault="00AB3634" w:rsidP="0024191F">
            <w:pPr>
              <w:autoSpaceDE w:val="0"/>
              <w:autoSpaceDN w:val="0"/>
              <w:adjustRightInd w:val="0"/>
              <w:jc w:val="both"/>
              <w:rPr>
                <w:b/>
              </w:rPr>
            </w:pPr>
          </w:p>
        </w:tc>
        <w:tc>
          <w:tcPr>
            <w:tcW w:w="2409" w:type="dxa"/>
          </w:tcPr>
          <w:p w:rsidR="00AB3634" w:rsidRPr="00054B88" w:rsidRDefault="00AB3634" w:rsidP="0024191F">
            <w:pPr>
              <w:autoSpaceDE w:val="0"/>
              <w:autoSpaceDN w:val="0"/>
              <w:adjustRightInd w:val="0"/>
              <w:jc w:val="both"/>
            </w:pPr>
            <w:r w:rsidRPr="00054B88">
              <w:t>Литератур</w:t>
            </w:r>
            <w:r>
              <w:t>а</w:t>
            </w:r>
          </w:p>
        </w:tc>
        <w:tc>
          <w:tcPr>
            <w:tcW w:w="1985" w:type="dxa"/>
            <w:tcBorders>
              <w:right w:val="nil"/>
            </w:tcBorders>
          </w:tcPr>
          <w:p w:rsidR="00AB3634" w:rsidRPr="00054B88" w:rsidRDefault="00AB3634" w:rsidP="0024191F">
            <w:pPr>
              <w:autoSpaceDE w:val="0"/>
              <w:autoSpaceDN w:val="0"/>
              <w:adjustRightInd w:val="0"/>
              <w:jc w:val="center"/>
            </w:pPr>
            <w:r>
              <w:t>102</w:t>
            </w:r>
          </w:p>
        </w:tc>
        <w:tc>
          <w:tcPr>
            <w:tcW w:w="1425" w:type="dxa"/>
            <w:tcBorders>
              <w:right w:val="nil"/>
            </w:tcBorders>
          </w:tcPr>
          <w:p w:rsidR="00AB3634" w:rsidRPr="00054B88" w:rsidRDefault="00AB3634" w:rsidP="0024191F">
            <w:pPr>
              <w:autoSpaceDE w:val="0"/>
              <w:autoSpaceDN w:val="0"/>
              <w:adjustRightInd w:val="0"/>
              <w:jc w:val="center"/>
            </w:pPr>
            <w:r>
              <w:t>102</w:t>
            </w:r>
          </w:p>
        </w:tc>
        <w:tc>
          <w:tcPr>
            <w:tcW w:w="1376" w:type="dxa"/>
            <w:tcBorders>
              <w:right w:val="single" w:sz="4" w:space="0" w:color="auto"/>
            </w:tcBorders>
          </w:tcPr>
          <w:p w:rsidR="00AB3634" w:rsidRPr="00054B88" w:rsidRDefault="00AB3634" w:rsidP="0024191F">
            <w:pPr>
              <w:autoSpaceDE w:val="0"/>
              <w:autoSpaceDN w:val="0"/>
              <w:adjustRightInd w:val="0"/>
              <w:jc w:val="center"/>
            </w:pPr>
            <w:r>
              <w:t>204</w:t>
            </w:r>
          </w:p>
        </w:tc>
      </w:tr>
      <w:tr w:rsidR="00AB3634" w:rsidRPr="00054B88" w:rsidTr="0024191F">
        <w:tc>
          <w:tcPr>
            <w:tcW w:w="2235" w:type="dxa"/>
            <w:gridSpan w:val="2"/>
            <w:vMerge/>
          </w:tcPr>
          <w:p w:rsidR="00AB3634" w:rsidRPr="004D1A94" w:rsidRDefault="00AB3634" w:rsidP="0024191F">
            <w:pPr>
              <w:autoSpaceDE w:val="0"/>
              <w:autoSpaceDN w:val="0"/>
              <w:adjustRightInd w:val="0"/>
              <w:jc w:val="both"/>
              <w:rPr>
                <w:b/>
              </w:rPr>
            </w:pPr>
          </w:p>
        </w:tc>
        <w:tc>
          <w:tcPr>
            <w:tcW w:w="2409" w:type="dxa"/>
          </w:tcPr>
          <w:p w:rsidR="00893ED5" w:rsidRPr="00054B88" w:rsidRDefault="00AB3634" w:rsidP="0024191F">
            <w:pPr>
              <w:autoSpaceDE w:val="0"/>
              <w:autoSpaceDN w:val="0"/>
              <w:adjustRightInd w:val="0"/>
              <w:jc w:val="both"/>
            </w:pPr>
            <w:r w:rsidRPr="00054B88">
              <w:t xml:space="preserve">Иностранный язык </w:t>
            </w:r>
          </w:p>
        </w:tc>
        <w:tc>
          <w:tcPr>
            <w:tcW w:w="1985" w:type="dxa"/>
            <w:tcBorders>
              <w:right w:val="nil"/>
            </w:tcBorders>
          </w:tcPr>
          <w:p w:rsidR="00AB3634" w:rsidRPr="00054B88" w:rsidRDefault="00AB3634" w:rsidP="0024191F">
            <w:pPr>
              <w:autoSpaceDE w:val="0"/>
              <w:autoSpaceDN w:val="0"/>
              <w:adjustRightInd w:val="0"/>
              <w:jc w:val="center"/>
            </w:pPr>
            <w:r>
              <w:t>102</w:t>
            </w:r>
          </w:p>
        </w:tc>
        <w:tc>
          <w:tcPr>
            <w:tcW w:w="1425" w:type="dxa"/>
            <w:tcBorders>
              <w:right w:val="nil"/>
            </w:tcBorders>
          </w:tcPr>
          <w:p w:rsidR="00AB3634" w:rsidRPr="00054B88" w:rsidRDefault="00AB3634" w:rsidP="0024191F">
            <w:pPr>
              <w:autoSpaceDE w:val="0"/>
              <w:autoSpaceDN w:val="0"/>
              <w:adjustRightInd w:val="0"/>
              <w:jc w:val="center"/>
            </w:pPr>
            <w:r>
              <w:t>102</w:t>
            </w:r>
          </w:p>
        </w:tc>
        <w:tc>
          <w:tcPr>
            <w:tcW w:w="1376" w:type="dxa"/>
            <w:tcBorders>
              <w:right w:val="single" w:sz="4" w:space="0" w:color="auto"/>
            </w:tcBorders>
          </w:tcPr>
          <w:p w:rsidR="00AB3634" w:rsidRPr="00054B88" w:rsidRDefault="00AB3634" w:rsidP="0024191F">
            <w:pPr>
              <w:autoSpaceDE w:val="0"/>
              <w:autoSpaceDN w:val="0"/>
              <w:adjustRightInd w:val="0"/>
              <w:jc w:val="center"/>
            </w:pPr>
            <w:r>
              <w:t>204</w:t>
            </w:r>
          </w:p>
        </w:tc>
      </w:tr>
      <w:tr w:rsidR="00AB3634" w:rsidRPr="00054B88" w:rsidTr="0024191F">
        <w:tc>
          <w:tcPr>
            <w:tcW w:w="2235" w:type="dxa"/>
            <w:gridSpan w:val="2"/>
          </w:tcPr>
          <w:p w:rsidR="00AB3634" w:rsidRPr="004D1A94" w:rsidRDefault="00AB3634" w:rsidP="0024191F">
            <w:pPr>
              <w:autoSpaceDE w:val="0"/>
              <w:autoSpaceDN w:val="0"/>
              <w:adjustRightInd w:val="0"/>
              <w:jc w:val="both"/>
              <w:rPr>
                <w:b/>
              </w:rPr>
            </w:pPr>
            <w:r w:rsidRPr="004D1A94">
              <w:rPr>
                <w:b/>
              </w:rPr>
              <w:t>Математика и информатика</w:t>
            </w:r>
          </w:p>
        </w:tc>
        <w:tc>
          <w:tcPr>
            <w:tcW w:w="2409" w:type="dxa"/>
          </w:tcPr>
          <w:p w:rsidR="00AB3634" w:rsidRPr="00054B88" w:rsidRDefault="00AB3634" w:rsidP="0024191F">
            <w:pPr>
              <w:autoSpaceDE w:val="0"/>
              <w:autoSpaceDN w:val="0"/>
              <w:adjustRightInd w:val="0"/>
              <w:jc w:val="both"/>
            </w:pPr>
            <w:r w:rsidRPr="00054B88">
              <w:t xml:space="preserve">Математика </w:t>
            </w:r>
          </w:p>
        </w:tc>
        <w:tc>
          <w:tcPr>
            <w:tcW w:w="1985" w:type="dxa"/>
            <w:tcBorders>
              <w:right w:val="nil"/>
            </w:tcBorders>
          </w:tcPr>
          <w:p w:rsidR="00AB3634" w:rsidRPr="00054B88" w:rsidRDefault="00AB3634" w:rsidP="0024191F">
            <w:pPr>
              <w:autoSpaceDE w:val="0"/>
              <w:autoSpaceDN w:val="0"/>
              <w:adjustRightInd w:val="0"/>
              <w:jc w:val="center"/>
            </w:pPr>
            <w:r>
              <w:t>170</w:t>
            </w:r>
          </w:p>
        </w:tc>
        <w:tc>
          <w:tcPr>
            <w:tcW w:w="1425" w:type="dxa"/>
            <w:tcBorders>
              <w:right w:val="nil"/>
            </w:tcBorders>
          </w:tcPr>
          <w:p w:rsidR="00AB3634" w:rsidRPr="00054B88" w:rsidRDefault="00AB3634" w:rsidP="0024191F">
            <w:pPr>
              <w:autoSpaceDE w:val="0"/>
              <w:autoSpaceDN w:val="0"/>
              <w:adjustRightInd w:val="0"/>
              <w:jc w:val="center"/>
            </w:pPr>
            <w:r>
              <w:t>170</w:t>
            </w:r>
          </w:p>
        </w:tc>
        <w:tc>
          <w:tcPr>
            <w:tcW w:w="1376" w:type="dxa"/>
            <w:tcBorders>
              <w:right w:val="single" w:sz="4" w:space="0" w:color="auto"/>
            </w:tcBorders>
          </w:tcPr>
          <w:p w:rsidR="00AB3634" w:rsidRPr="00054B88" w:rsidRDefault="00AB3634" w:rsidP="0024191F">
            <w:pPr>
              <w:autoSpaceDE w:val="0"/>
              <w:autoSpaceDN w:val="0"/>
              <w:adjustRightInd w:val="0"/>
              <w:jc w:val="center"/>
            </w:pPr>
            <w:r>
              <w:t>340</w:t>
            </w:r>
          </w:p>
        </w:tc>
      </w:tr>
      <w:tr w:rsidR="00AB3634" w:rsidRPr="00054B88" w:rsidTr="0024191F">
        <w:trPr>
          <w:trHeight w:val="315"/>
        </w:trPr>
        <w:tc>
          <w:tcPr>
            <w:tcW w:w="2235" w:type="dxa"/>
            <w:gridSpan w:val="2"/>
            <w:vMerge w:val="restart"/>
          </w:tcPr>
          <w:p w:rsidR="00AB3634" w:rsidRPr="004D1A94" w:rsidRDefault="00AB3634" w:rsidP="0024191F">
            <w:pPr>
              <w:autoSpaceDE w:val="0"/>
              <w:autoSpaceDN w:val="0"/>
              <w:adjustRightInd w:val="0"/>
              <w:jc w:val="both"/>
              <w:rPr>
                <w:b/>
              </w:rPr>
            </w:pPr>
            <w:r>
              <w:rPr>
                <w:b/>
              </w:rPr>
              <w:t>Общественно-научные предметы</w:t>
            </w:r>
          </w:p>
        </w:tc>
        <w:tc>
          <w:tcPr>
            <w:tcW w:w="2409" w:type="dxa"/>
          </w:tcPr>
          <w:p w:rsidR="00AB3634" w:rsidRPr="00054B88" w:rsidRDefault="00AB3634" w:rsidP="0024191F">
            <w:pPr>
              <w:autoSpaceDE w:val="0"/>
              <w:autoSpaceDN w:val="0"/>
              <w:adjustRightInd w:val="0"/>
              <w:jc w:val="both"/>
            </w:pPr>
            <w:r>
              <w:t>История</w:t>
            </w:r>
          </w:p>
        </w:tc>
        <w:tc>
          <w:tcPr>
            <w:tcW w:w="1985" w:type="dxa"/>
            <w:tcBorders>
              <w:right w:val="nil"/>
            </w:tcBorders>
          </w:tcPr>
          <w:p w:rsidR="00AB3634" w:rsidRPr="00054B88" w:rsidRDefault="00AB3634" w:rsidP="0024191F">
            <w:pPr>
              <w:autoSpaceDE w:val="0"/>
              <w:autoSpaceDN w:val="0"/>
              <w:adjustRightInd w:val="0"/>
              <w:jc w:val="center"/>
            </w:pPr>
            <w:r>
              <w:t>68</w:t>
            </w:r>
          </w:p>
        </w:tc>
        <w:tc>
          <w:tcPr>
            <w:tcW w:w="1425" w:type="dxa"/>
            <w:tcBorders>
              <w:right w:val="nil"/>
            </w:tcBorders>
          </w:tcPr>
          <w:p w:rsidR="00AB3634" w:rsidRPr="00054B88" w:rsidRDefault="00AB3634" w:rsidP="0024191F">
            <w:pPr>
              <w:autoSpaceDE w:val="0"/>
              <w:autoSpaceDN w:val="0"/>
              <w:adjustRightInd w:val="0"/>
              <w:jc w:val="center"/>
            </w:pPr>
            <w:r>
              <w:t>68</w:t>
            </w:r>
          </w:p>
        </w:tc>
        <w:tc>
          <w:tcPr>
            <w:tcW w:w="1376" w:type="dxa"/>
            <w:tcBorders>
              <w:right w:val="single" w:sz="4" w:space="0" w:color="auto"/>
            </w:tcBorders>
          </w:tcPr>
          <w:p w:rsidR="00AB3634" w:rsidRPr="00054B88" w:rsidRDefault="00AB3634" w:rsidP="0024191F">
            <w:pPr>
              <w:autoSpaceDE w:val="0"/>
              <w:autoSpaceDN w:val="0"/>
              <w:adjustRightInd w:val="0"/>
              <w:jc w:val="center"/>
            </w:pPr>
            <w:r>
              <w:t>136</w:t>
            </w:r>
          </w:p>
        </w:tc>
      </w:tr>
      <w:tr w:rsidR="00AB3634" w:rsidRPr="00054B88" w:rsidTr="0024191F">
        <w:trPr>
          <w:trHeight w:val="240"/>
        </w:trPr>
        <w:tc>
          <w:tcPr>
            <w:tcW w:w="2235" w:type="dxa"/>
            <w:gridSpan w:val="2"/>
            <w:vMerge/>
          </w:tcPr>
          <w:p w:rsidR="00AB3634" w:rsidRDefault="00AB3634" w:rsidP="0024191F">
            <w:pPr>
              <w:autoSpaceDE w:val="0"/>
              <w:autoSpaceDN w:val="0"/>
              <w:adjustRightInd w:val="0"/>
              <w:jc w:val="both"/>
              <w:rPr>
                <w:b/>
              </w:rPr>
            </w:pPr>
          </w:p>
        </w:tc>
        <w:tc>
          <w:tcPr>
            <w:tcW w:w="2409" w:type="dxa"/>
          </w:tcPr>
          <w:p w:rsidR="00AB3634" w:rsidRPr="00054B88" w:rsidRDefault="00AB3634" w:rsidP="0024191F">
            <w:pPr>
              <w:autoSpaceDE w:val="0"/>
              <w:autoSpaceDN w:val="0"/>
              <w:adjustRightInd w:val="0"/>
              <w:jc w:val="both"/>
            </w:pPr>
            <w:r>
              <w:t>Обществознание</w:t>
            </w:r>
          </w:p>
        </w:tc>
        <w:tc>
          <w:tcPr>
            <w:tcW w:w="1985" w:type="dxa"/>
            <w:tcBorders>
              <w:right w:val="nil"/>
            </w:tcBorders>
          </w:tcPr>
          <w:p w:rsidR="00AB3634" w:rsidRPr="00054B88" w:rsidRDefault="00AB3634" w:rsidP="0024191F">
            <w:pPr>
              <w:autoSpaceDE w:val="0"/>
              <w:autoSpaceDN w:val="0"/>
              <w:adjustRightInd w:val="0"/>
              <w:jc w:val="center"/>
            </w:pPr>
            <w:r>
              <w:t>34</w:t>
            </w:r>
          </w:p>
        </w:tc>
        <w:tc>
          <w:tcPr>
            <w:tcW w:w="1425" w:type="dxa"/>
            <w:tcBorders>
              <w:right w:val="nil"/>
            </w:tcBorders>
          </w:tcPr>
          <w:p w:rsidR="00AB3634" w:rsidRPr="00054B88" w:rsidRDefault="00AB3634" w:rsidP="0024191F">
            <w:pPr>
              <w:autoSpaceDE w:val="0"/>
              <w:autoSpaceDN w:val="0"/>
              <w:adjustRightInd w:val="0"/>
              <w:jc w:val="center"/>
            </w:pPr>
            <w:r>
              <w:t>34</w:t>
            </w:r>
          </w:p>
        </w:tc>
        <w:tc>
          <w:tcPr>
            <w:tcW w:w="1376" w:type="dxa"/>
            <w:tcBorders>
              <w:right w:val="single" w:sz="4" w:space="0" w:color="auto"/>
            </w:tcBorders>
          </w:tcPr>
          <w:p w:rsidR="00AB3634" w:rsidRPr="00054B88" w:rsidRDefault="00AB3634" w:rsidP="0024191F">
            <w:pPr>
              <w:autoSpaceDE w:val="0"/>
              <w:autoSpaceDN w:val="0"/>
              <w:adjustRightInd w:val="0"/>
              <w:jc w:val="center"/>
            </w:pPr>
            <w:r>
              <w:t>68</w:t>
            </w:r>
          </w:p>
        </w:tc>
      </w:tr>
      <w:tr w:rsidR="00AB3634" w:rsidRPr="00054B88" w:rsidTr="0024191F">
        <w:trPr>
          <w:trHeight w:val="255"/>
        </w:trPr>
        <w:tc>
          <w:tcPr>
            <w:tcW w:w="2235" w:type="dxa"/>
            <w:gridSpan w:val="2"/>
            <w:vMerge/>
          </w:tcPr>
          <w:p w:rsidR="00AB3634" w:rsidRDefault="00AB3634" w:rsidP="0024191F">
            <w:pPr>
              <w:autoSpaceDE w:val="0"/>
              <w:autoSpaceDN w:val="0"/>
              <w:adjustRightInd w:val="0"/>
              <w:jc w:val="both"/>
              <w:rPr>
                <w:b/>
              </w:rPr>
            </w:pPr>
          </w:p>
        </w:tc>
        <w:tc>
          <w:tcPr>
            <w:tcW w:w="2409" w:type="dxa"/>
          </w:tcPr>
          <w:p w:rsidR="00AB3634" w:rsidRPr="00054B88" w:rsidRDefault="00AB3634" w:rsidP="0024191F">
            <w:pPr>
              <w:autoSpaceDE w:val="0"/>
              <w:autoSpaceDN w:val="0"/>
              <w:adjustRightInd w:val="0"/>
              <w:jc w:val="both"/>
            </w:pPr>
            <w:r>
              <w:t>География</w:t>
            </w:r>
          </w:p>
        </w:tc>
        <w:tc>
          <w:tcPr>
            <w:tcW w:w="1985" w:type="dxa"/>
            <w:tcBorders>
              <w:right w:val="nil"/>
            </w:tcBorders>
          </w:tcPr>
          <w:p w:rsidR="00AB3634" w:rsidRPr="00054B88" w:rsidRDefault="00AB3634" w:rsidP="0024191F">
            <w:pPr>
              <w:autoSpaceDE w:val="0"/>
              <w:autoSpaceDN w:val="0"/>
              <w:adjustRightInd w:val="0"/>
              <w:jc w:val="center"/>
            </w:pPr>
            <w:r>
              <w:t>34</w:t>
            </w:r>
          </w:p>
        </w:tc>
        <w:tc>
          <w:tcPr>
            <w:tcW w:w="1425" w:type="dxa"/>
            <w:tcBorders>
              <w:right w:val="nil"/>
            </w:tcBorders>
          </w:tcPr>
          <w:p w:rsidR="00AB3634" w:rsidRPr="00054B88" w:rsidRDefault="00AB3634" w:rsidP="0024191F">
            <w:pPr>
              <w:autoSpaceDE w:val="0"/>
              <w:autoSpaceDN w:val="0"/>
              <w:adjustRightInd w:val="0"/>
              <w:jc w:val="center"/>
            </w:pPr>
            <w:r>
              <w:t>34</w:t>
            </w:r>
          </w:p>
        </w:tc>
        <w:tc>
          <w:tcPr>
            <w:tcW w:w="1376" w:type="dxa"/>
            <w:tcBorders>
              <w:right w:val="single" w:sz="4" w:space="0" w:color="auto"/>
            </w:tcBorders>
          </w:tcPr>
          <w:p w:rsidR="00AB3634" w:rsidRPr="00054B88" w:rsidRDefault="00AB3634" w:rsidP="0024191F">
            <w:pPr>
              <w:autoSpaceDE w:val="0"/>
              <w:autoSpaceDN w:val="0"/>
              <w:adjustRightInd w:val="0"/>
              <w:jc w:val="center"/>
            </w:pPr>
            <w:r>
              <w:t>68</w:t>
            </w:r>
          </w:p>
        </w:tc>
      </w:tr>
      <w:tr w:rsidR="00AB3634" w:rsidRPr="00054B88" w:rsidTr="0024191F">
        <w:trPr>
          <w:trHeight w:val="562"/>
        </w:trPr>
        <w:tc>
          <w:tcPr>
            <w:tcW w:w="2235" w:type="dxa"/>
            <w:gridSpan w:val="2"/>
          </w:tcPr>
          <w:p w:rsidR="00AB3634" w:rsidRDefault="00AB3634" w:rsidP="0024191F">
            <w:pPr>
              <w:autoSpaceDE w:val="0"/>
              <w:autoSpaceDN w:val="0"/>
              <w:adjustRightInd w:val="0"/>
              <w:jc w:val="both"/>
              <w:rPr>
                <w:b/>
              </w:rPr>
            </w:pPr>
            <w:r>
              <w:rPr>
                <w:b/>
              </w:rPr>
              <w:t>Естественнонауч-ные предметы</w:t>
            </w:r>
          </w:p>
        </w:tc>
        <w:tc>
          <w:tcPr>
            <w:tcW w:w="2409" w:type="dxa"/>
          </w:tcPr>
          <w:p w:rsidR="00AB3634" w:rsidRPr="00054B88" w:rsidRDefault="00AB3634" w:rsidP="0024191F">
            <w:pPr>
              <w:autoSpaceDE w:val="0"/>
              <w:autoSpaceDN w:val="0"/>
              <w:adjustRightInd w:val="0"/>
              <w:jc w:val="both"/>
            </w:pPr>
            <w:r>
              <w:t>Биология</w:t>
            </w:r>
          </w:p>
        </w:tc>
        <w:tc>
          <w:tcPr>
            <w:tcW w:w="1985" w:type="dxa"/>
            <w:tcBorders>
              <w:right w:val="nil"/>
            </w:tcBorders>
          </w:tcPr>
          <w:p w:rsidR="00AB3634" w:rsidRPr="00054B88" w:rsidRDefault="00AB3634" w:rsidP="0024191F">
            <w:pPr>
              <w:autoSpaceDE w:val="0"/>
              <w:autoSpaceDN w:val="0"/>
              <w:adjustRightInd w:val="0"/>
              <w:jc w:val="center"/>
            </w:pPr>
            <w:r>
              <w:t>34</w:t>
            </w:r>
          </w:p>
        </w:tc>
        <w:tc>
          <w:tcPr>
            <w:tcW w:w="1425" w:type="dxa"/>
            <w:tcBorders>
              <w:right w:val="nil"/>
            </w:tcBorders>
          </w:tcPr>
          <w:p w:rsidR="00AB3634" w:rsidRPr="00054B88" w:rsidRDefault="00AB3634" w:rsidP="0024191F">
            <w:pPr>
              <w:autoSpaceDE w:val="0"/>
              <w:autoSpaceDN w:val="0"/>
              <w:adjustRightInd w:val="0"/>
              <w:jc w:val="center"/>
            </w:pPr>
            <w:r>
              <w:t>34</w:t>
            </w:r>
          </w:p>
        </w:tc>
        <w:tc>
          <w:tcPr>
            <w:tcW w:w="1376" w:type="dxa"/>
            <w:tcBorders>
              <w:right w:val="single" w:sz="4" w:space="0" w:color="auto"/>
            </w:tcBorders>
          </w:tcPr>
          <w:p w:rsidR="00AB3634" w:rsidRPr="00054B88" w:rsidRDefault="00AB3634" w:rsidP="0024191F">
            <w:pPr>
              <w:autoSpaceDE w:val="0"/>
              <w:autoSpaceDN w:val="0"/>
              <w:adjustRightInd w:val="0"/>
              <w:jc w:val="center"/>
            </w:pPr>
            <w:r>
              <w:t>68</w:t>
            </w:r>
          </w:p>
        </w:tc>
      </w:tr>
      <w:tr w:rsidR="00AB3634" w:rsidRPr="00054B88" w:rsidTr="0024191F">
        <w:tc>
          <w:tcPr>
            <w:tcW w:w="2235" w:type="dxa"/>
            <w:gridSpan w:val="2"/>
            <w:vMerge w:val="restart"/>
          </w:tcPr>
          <w:p w:rsidR="00AB3634" w:rsidRPr="004D1A94" w:rsidRDefault="00AB3634" w:rsidP="0024191F">
            <w:pPr>
              <w:autoSpaceDE w:val="0"/>
              <w:autoSpaceDN w:val="0"/>
              <w:adjustRightInd w:val="0"/>
              <w:jc w:val="both"/>
              <w:rPr>
                <w:b/>
              </w:rPr>
            </w:pPr>
            <w:r w:rsidRPr="004D1A94">
              <w:rPr>
                <w:b/>
              </w:rPr>
              <w:t>Искусство</w:t>
            </w:r>
          </w:p>
        </w:tc>
        <w:tc>
          <w:tcPr>
            <w:tcW w:w="2409" w:type="dxa"/>
          </w:tcPr>
          <w:p w:rsidR="00AB3634" w:rsidRPr="00054B88" w:rsidRDefault="00AB3634" w:rsidP="0024191F">
            <w:pPr>
              <w:autoSpaceDE w:val="0"/>
              <w:autoSpaceDN w:val="0"/>
              <w:adjustRightInd w:val="0"/>
              <w:jc w:val="both"/>
            </w:pPr>
            <w:r w:rsidRPr="00054B88">
              <w:t>Музыка</w:t>
            </w:r>
          </w:p>
        </w:tc>
        <w:tc>
          <w:tcPr>
            <w:tcW w:w="1985" w:type="dxa"/>
            <w:tcBorders>
              <w:right w:val="nil"/>
            </w:tcBorders>
          </w:tcPr>
          <w:p w:rsidR="00AB3634" w:rsidRPr="00054B88" w:rsidRDefault="00AB3634" w:rsidP="0024191F">
            <w:pPr>
              <w:autoSpaceDE w:val="0"/>
              <w:autoSpaceDN w:val="0"/>
              <w:adjustRightInd w:val="0"/>
              <w:jc w:val="center"/>
            </w:pPr>
            <w:r>
              <w:t>34</w:t>
            </w:r>
          </w:p>
        </w:tc>
        <w:tc>
          <w:tcPr>
            <w:tcW w:w="1425" w:type="dxa"/>
            <w:tcBorders>
              <w:right w:val="nil"/>
            </w:tcBorders>
          </w:tcPr>
          <w:p w:rsidR="00AB3634" w:rsidRPr="00054B88" w:rsidRDefault="00AB3634" w:rsidP="0024191F">
            <w:pPr>
              <w:autoSpaceDE w:val="0"/>
              <w:autoSpaceDN w:val="0"/>
              <w:adjustRightInd w:val="0"/>
              <w:jc w:val="center"/>
            </w:pPr>
            <w:r>
              <w:t>34</w:t>
            </w:r>
          </w:p>
        </w:tc>
        <w:tc>
          <w:tcPr>
            <w:tcW w:w="1376" w:type="dxa"/>
            <w:tcBorders>
              <w:right w:val="single" w:sz="4" w:space="0" w:color="auto"/>
            </w:tcBorders>
          </w:tcPr>
          <w:p w:rsidR="00AB3634" w:rsidRPr="00054B88" w:rsidRDefault="00AB3634" w:rsidP="0024191F">
            <w:pPr>
              <w:autoSpaceDE w:val="0"/>
              <w:autoSpaceDN w:val="0"/>
              <w:adjustRightInd w:val="0"/>
              <w:jc w:val="center"/>
            </w:pPr>
            <w:r>
              <w:t>68</w:t>
            </w:r>
          </w:p>
        </w:tc>
      </w:tr>
      <w:tr w:rsidR="00AB3634" w:rsidRPr="00054B88" w:rsidTr="0024191F">
        <w:tc>
          <w:tcPr>
            <w:tcW w:w="2235" w:type="dxa"/>
            <w:gridSpan w:val="2"/>
            <w:vMerge/>
          </w:tcPr>
          <w:p w:rsidR="00AB3634" w:rsidRPr="004D1A94" w:rsidRDefault="00AB3634" w:rsidP="0024191F">
            <w:pPr>
              <w:autoSpaceDE w:val="0"/>
              <w:autoSpaceDN w:val="0"/>
              <w:adjustRightInd w:val="0"/>
              <w:jc w:val="both"/>
              <w:rPr>
                <w:b/>
              </w:rPr>
            </w:pPr>
          </w:p>
        </w:tc>
        <w:tc>
          <w:tcPr>
            <w:tcW w:w="2409" w:type="dxa"/>
          </w:tcPr>
          <w:p w:rsidR="00AB3634" w:rsidRPr="00054B88" w:rsidRDefault="00AB3634" w:rsidP="0024191F">
            <w:pPr>
              <w:autoSpaceDE w:val="0"/>
              <w:autoSpaceDN w:val="0"/>
              <w:adjustRightInd w:val="0"/>
              <w:jc w:val="both"/>
            </w:pPr>
            <w:r w:rsidRPr="00054B88">
              <w:t>Изобразительное искусство</w:t>
            </w:r>
          </w:p>
        </w:tc>
        <w:tc>
          <w:tcPr>
            <w:tcW w:w="1985" w:type="dxa"/>
            <w:tcBorders>
              <w:right w:val="nil"/>
            </w:tcBorders>
          </w:tcPr>
          <w:p w:rsidR="00AB3634" w:rsidRPr="00054B88" w:rsidRDefault="00AB3634" w:rsidP="0024191F">
            <w:pPr>
              <w:autoSpaceDE w:val="0"/>
              <w:autoSpaceDN w:val="0"/>
              <w:adjustRightInd w:val="0"/>
              <w:jc w:val="center"/>
            </w:pPr>
            <w:r>
              <w:t>34</w:t>
            </w:r>
          </w:p>
        </w:tc>
        <w:tc>
          <w:tcPr>
            <w:tcW w:w="1425" w:type="dxa"/>
            <w:tcBorders>
              <w:right w:val="nil"/>
            </w:tcBorders>
          </w:tcPr>
          <w:p w:rsidR="00AB3634" w:rsidRPr="00054B88" w:rsidRDefault="00AB3634" w:rsidP="0024191F">
            <w:pPr>
              <w:autoSpaceDE w:val="0"/>
              <w:autoSpaceDN w:val="0"/>
              <w:adjustRightInd w:val="0"/>
              <w:jc w:val="center"/>
            </w:pPr>
            <w:r>
              <w:t>34</w:t>
            </w:r>
          </w:p>
        </w:tc>
        <w:tc>
          <w:tcPr>
            <w:tcW w:w="1376" w:type="dxa"/>
            <w:tcBorders>
              <w:right w:val="single" w:sz="4" w:space="0" w:color="auto"/>
            </w:tcBorders>
          </w:tcPr>
          <w:p w:rsidR="00AB3634" w:rsidRPr="00054B88" w:rsidRDefault="00AB3634" w:rsidP="0024191F">
            <w:pPr>
              <w:autoSpaceDE w:val="0"/>
              <w:autoSpaceDN w:val="0"/>
              <w:adjustRightInd w:val="0"/>
              <w:jc w:val="center"/>
            </w:pPr>
            <w:r>
              <w:t>68</w:t>
            </w:r>
          </w:p>
        </w:tc>
      </w:tr>
      <w:tr w:rsidR="00AB3634" w:rsidRPr="00054B88" w:rsidTr="0024191F">
        <w:tc>
          <w:tcPr>
            <w:tcW w:w="2235" w:type="dxa"/>
            <w:gridSpan w:val="2"/>
          </w:tcPr>
          <w:p w:rsidR="00AB3634" w:rsidRPr="004D1A94" w:rsidRDefault="00AB3634" w:rsidP="0024191F">
            <w:pPr>
              <w:autoSpaceDE w:val="0"/>
              <w:autoSpaceDN w:val="0"/>
              <w:adjustRightInd w:val="0"/>
              <w:jc w:val="both"/>
              <w:rPr>
                <w:b/>
              </w:rPr>
            </w:pPr>
            <w:r w:rsidRPr="004D1A94">
              <w:rPr>
                <w:b/>
              </w:rPr>
              <w:t>Технология</w:t>
            </w:r>
          </w:p>
        </w:tc>
        <w:tc>
          <w:tcPr>
            <w:tcW w:w="2409" w:type="dxa"/>
          </w:tcPr>
          <w:p w:rsidR="00AB3634" w:rsidRPr="00054B88" w:rsidRDefault="00AB3634" w:rsidP="0024191F">
            <w:pPr>
              <w:autoSpaceDE w:val="0"/>
              <w:autoSpaceDN w:val="0"/>
              <w:adjustRightInd w:val="0"/>
              <w:jc w:val="both"/>
            </w:pPr>
            <w:r w:rsidRPr="00054B88">
              <w:t>Технология</w:t>
            </w:r>
          </w:p>
        </w:tc>
        <w:tc>
          <w:tcPr>
            <w:tcW w:w="1985" w:type="dxa"/>
            <w:tcBorders>
              <w:right w:val="nil"/>
            </w:tcBorders>
          </w:tcPr>
          <w:p w:rsidR="00AB3634" w:rsidRPr="00054B88" w:rsidRDefault="00AB3634" w:rsidP="0024191F">
            <w:pPr>
              <w:autoSpaceDE w:val="0"/>
              <w:autoSpaceDN w:val="0"/>
              <w:adjustRightInd w:val="0"/>
              <w:jc w:val="center"/>
            </w:pPr>
            <w:r>
              <w:t>68</w:t>
            </w:r>
          </w:p>
        </w:tc>
        <w:tc>
          <w:tcPr>
            <w:tcW w:w="1425" w:type="dxa"/>
            <w:tcBorders>
              <w:right w:val="nil"/>
            </w:tcBorders>
          </w:tcPr>
          <w:p w:rsidR="00AB3634" w:rsidRPr="00054B88" w:rsidRDefault="00AB3634" w:rsidP="0024191F">
            <w:pPr>
              <w:autoSpaceDE w:val="0"/>
              <w:autoSpaceDN w:val="0"/>
              <w:adjustRightInd w:val="0"/>
              <w:jc w:val="center"/>
            </w:pPr>
            <w:r>
              <w:t>68</w:t>
            </w:r>
          </w:p>
        </w:tc>
        <w:tc>
          <w:tcPr>
            <w:tcW w:w="1376" w:type="dxa"/>
            <w:tcBorders>
              <w:right w:val="single" w:sz="4" w:space="0" w:color="auto"/>
            </w:tcBorders>
          </w:tcPr>
          <w:p w:rsidR="00AB3634" w:rsidRPr="00054B88" w:rsidRDefault="00AB3634" w:rsidP="0024191F">
            <w:pPr>
              <w:autoSpaceDE w:val="0"/>
              <w:autoSpaceDN w:val="0"/>
              <w:adjustRightInd w:val="0"/>
              <w:jc w:val="center"/>
            </w:pPr>
            <w:r>
              <w:t>136</w:t>
            </w:r>
          </w:p>
        </w:tc>
      </w:tr>
      <w:tr w:rsidR="00AB3634" w:rsidRPr="00054B88" w:rsidTr="0024191F">
        <w:tc>
          <w:tcPr>
            <w:tcW w:w="2235" w:type="dxa"/>
            <w:gridSpan w:val="2"/>
          </w:tcPr>
          <w:p w:rsidR="00AB3634" w:rsidRPr="004D1A94" w:rsidRDefault="00AB3634" w:rsidP="0024191F">
            <w:pPr>
              <w:autoSpaceDE w:val="0"/>
              <w:autoSpaceDN w:val="0"/>
              <w:adjustRightInd w:val="0"/>
              <w:jc w:val="both"/>
              <w:rPr>
                <w:b/>
              </w:rPr>
            </w:pPr>
            <w:r w:rsidRPr="004D1A94">
              <w:rPr>
                <w:b/>
              </w:rPr>
              <w:t>Физическая культура</w:t>
            </w:r>
          </w:p>
        </w:tc>
        <w:tc>
          <w:tcPr>
            <w:tcW w:w="2409" w:type="dxa"/>
          </w:tcPr>
          <w:p w:rsidR="00AB3634" w:rsidRPr="00054B88" w:rsidRDefault="00AB3634" w:rsidP="0024191F">
            <w:pPr>
              <w:autoSpaceDE w:val="0"/>
              <w:autoSpaceDN w:val="0"/>
              <w:adjustRightInd w:val="0"/>
              <w:jc w:val="both"/>
            </w:pPr>
            <w:r w:rsidRPr="00054B88">
              <w:t>Физическая культура</w:t>
            </w:r>
          </w:p>
        </w:tc>
        <w:tc>
          <w:tcPr>
            <w:tcW w:w="1985" w:type="dxa"/>
            <w:tcBorders>
              <w:right w:val="nil"/>
            </w:tcBorders>
          </w:tcPr>
          <w:p w:rsidR="00AB3634" w:rsidRPr="00223D7D" w:rsidRDefault="00AB3634" w:rsidP="0024191F">
            <w:pPr>
              <w:autoSpaceDE w:val="0"/>
              <w:autoSpaceDN w:val="0"/>
              <w:adjustRightInd w:val="0"/>
              <w:jc w:val="center"/>
            </w:pPr>
            <w:r>
              <w:t>102</w:t>
            </w:r>
          </w:p>
        </w:tc>
        <w:tc>
          <w:tcPr>
            <w:tcW w:w="1425" w:type="dxa"/>
            <w:tcBorders>
              <w:right w:val="nil"/>
            </w:tcBorders>
          </w:tcPr>
          <w:p w:rsidR="00AB3634" w:rsidRPr="00223D7D" w:rsidRDefault="00AB3634" w:rsidP="0024191F">
            <w:pPr>
              <w:autoSpaceDE w:val="0"/>
              <w:autoSpaceDN w:val="0"/>
              <w:adjustRightInd w:val="0"/>
              <w:jc w:val="center"/>
            </w:pPr>
            <w:r>
              <w:t>102</w:t>
            </w:r>
          </w:p>
        </w:tc>
        <w:tc>
          <w:tcPr>
            <w:tcW w:w="1376" w:type="dxa"/>
            <w:tcBorders>
              <w:right w:val="single" w:sz="4" w:space="0" w:color="auto"/>
            </w:tcBorders>
          </w:tcPr>
          <w:p w:rsidR="00AB3634" w:rsidRPr="00223D7D" w:rsidRDefault="00AB3634" w:rsidP="0024191F">
            <w:pPr>
              <w:autoSpaceDE w:val="0"/>
              <w:autoSpaceDN w:val="0"/>
              <w:adjustRightInd w:val="0"/>
              <w:jc w:val="center"/>
            </w:pPr>
            <w:r>
              <w:t>204</w:t>
            </w:r>
          </w:p>
        </w:tc>
      </w:tr>
      <w:tr w:rsidR="00AB3634" w:rsidRPr="00054B88" w:rsidTr="0024191F">
        <w:tc>
          <w:tcPr>
            <w:tcW w:w="4644" w:type="dxa"/>
            <w:gridSpan w:val="3"/>
          </w:tcPr>
          <w:p w:rsidR="00AB3634" w:rsidRPr="00054B88" w:rsidRDefault="00AB3634" w:rsidP="0024191F">
            <w:pPr>
              <w:autoSpaceDE w:val="0"/>
              <w:autoSpaceDN w:val="0"/>
              <w:adjustRightInd w:val="0"/>
              <w:jc w:val="both"/>
            </w:pPr>
            <w:r w:rsidRPr="00054B88">
              <w:t xml:space="preserve">Итого </w:t>
            </w:r>
          </w:p>
        </w:tc>
        <w:tc>
          <w:tcPr>
            <w:tcW w:w="1985" w:type="dxa"/>
            <w:tcBorders>
              <w:right w:val="nil"/>
            </w:tcBorders>
          </w:tcPr>
          <w:p w:rsidR="00AB3634" w:rsidRPr="00223D7D" w:rsidRDefault="00AB3634" w:rsidP="0024191F">
            <w:pPr>
              <w:autoSpaceDE w:val="0"/>
              <w:autoSpaceDN w:val="0"/>
              <w:adjustRightInd w:val="0"/>
              <w:jc w:val="center"/>
            </w:pPr>
            <w:r>
              <w:t>952</w:t>
            </w:r>
          </w:p>
        </w:tc>
        <w:tc>
          <w:tcPr>
            <w:tcW w:w="1425" w:type="dxa"/>
            <w:tcBorders>
              <w:right w:val="nil"/>
            </w:tcBorders>
          </w:tcPr>
          <w:p w:rsidR="00AB3634" w:rsidRPr="00223D7D" w:rsidRDefault="00AB3634" w:rsidP="0024191F">
            <w:pPr>
              <w:autoSpaceDE w:val="0"/>
              <w:autoSpaceDN w:val="0"/>
              <w:adjustRightInd w:val="0"/>
              <w:jc w:val="center"/>
            </w:pPr>
            <w:r>
              <w:t>986</w:t>
            </w:r>
          </w:p>
        </w:tc>
        <w:tc>
          <w:tcPr>
            <w:tcW w:w="1376" w:type="dxa"/>
            <w:tcBorders>
              <w:right w:val="single" w:sz="4" w:space="0" w:color="auto"/>
            </w:tcBorders>
          </w:tcPr>
          <w:p w:rsidR="00AB3634" w:rsidRPr="00223D7D" w:rsidRDefault="00AB3634" w:rsidP="0024191F">
            <w:pPr>
              <w:autoSpaceDE w:val="0"/>
              <w:autoSpaceDN w:val="0"/>
              <w:adjustRightInd w:val="0"/>
              <w:jc w:val="center"/>
            </w:pPr>
            <w:r>
              <w:t>1938</w:t>
            </w:r>
          </w:p>
        </w:tc>
      </w:tr>
      <w:tr w:rsidR="00AB3634" w:rsidRPr="00054B88" w:rsidTr="0024191F">
        <w:trPr>
          <w:trHeight w:val="324"/>
        </w:trPr>
        <w:tc>
          <w:tcPr>
            <w:tcW w:w="9430" w:type="dxa"/>
            <w:gridSpan w:val="6"/>
            <w:tcBorders>
              <w:right w:val="single" w:sz="4" w:space="0" w:color="auto"/>
            </w:tcBorders>
          </w:tcPr>
          <w:p w:rsidR="00AB3634" w:rsidRPr="00223D7D" w:rsidRDefault="00AB3634" w:rsidP="0024191F">
            <w:pPr>
              <w:autoSpaceDE w:val="0"/>
              <w:autoSpaceDN w:val="0"/>
              <w:adjustRightInd w:val="0"/>
            </w:pPr>
            <w:r>
              <w:rPr>
                <w:b/>
              </w:rPr>
              <w:t xml:space="preserve">2. </w:t>
            </w:r>
            <w:r w:rsidRPr="001E2B25">
              <w:rPr>
                <w:b/>
              </w:rPr>
              <w:t>Часть, формируемая участниками образовательного процесса</w:t>
            </w:r>
          </w:p>
        </w:tc>
      </w:tr>
      <w:tr w:rsidR="00AB3634" w:rsidRPr="00054B88" w:rsidTr="0024191F">
        <w:trPr>
          <w:trHeight w:val="180"/>
        </w:trPr>
        <w:tc>
          <w:tcPr>
            <w:tcW w:w="4644" w:type="dxa"/>
            <w:gridSpan w:val="3"/>
          </w:tcPr>
          <w:p w:rsidR="00AB3634" w:rsidRPr="00D6483C" w:rsidRDefault="00AB3634" w:rsidP="0024191F">
            <w:pPr>
              <w:autoSpaceDE w:val="0"/>
              <w:autoSpaceDN w:val="0"/>
              <w:adjustRightInd w:val="0"/>
              <w:jc w:val="both"/>
            </w:pPr>
            <w:r w:rsidRPr="00D6483C">
              <w:t>Математический калейдоскоп</w:t>
            </w:r>
          </w:p>
        </w:tc>
        <w:tc>
          <w:tcPr>
            <w:tcW w:w="1985" w:type="dxa"/>
            <w:tcBorders>
              <w:right w:val="nil"/>
            </w:tcBorders>
          </w:tcPr>
          <w:p w:rsidR="00AB3634" w:rsidRDefault="00AB3634" w:rsidP="0024191F">
            <w:pPr>
              <w:autoSpaceDE w:val="0"/>
              <w:autoSpaceDN w:val="0"/>
              <w:adjustRightInd w:val="0"/>
              <w:jc w:val="center"/>
            </w:pPr>
            <w:r>
              <w:t>34</w:t>
            </w:r>
          </w:p>
        </w:tc>
        <w:tc>
          <w:tcPr>
            <w:tcW w:w="1425" w:type="dxa"/>
            <w:tcBorders>
              <w:right w:val="nil"/>
            </w:tcBorders>
          </w:tcPr>
          <w:p w:rsidR="00AB3634" w:rsidRDefault="00AB3634" w:rsidP="0024191F">
            <w:pPr>
              <w:autoSpaceDE w:val="0"/>
              <w:autoSpaceDN w:val="0"/>
              <w:adjustRightInd w:val="0"/>
              <w:jc w:val="center"/>
            </w:pPr>
          </w:p>
        </w:tc>
        <w:tc>
          <w:tcPr>
            <w:tcW w:w="1376" w:type="dxa"/>
            <w:tcBorders>
              <w:right w:val="single" w:sz="4" w:space="0" w:color="auto"/>
            </w:tcBorders>
          </w:tcPr>
          <w:p w:rsidR="00AB3634" w:rsidRDefault="00AB3634" w:rsidP="0024191F">
            <w:pPr>
              <w:autoSpaceDE w:val="0"/>
              <w:autoSpaceDN w:val="0"/>
              <w:adjustRightInd w:val="0"/>
              <w:jc w:val="center"/>
            </w:pPr>
            <w:r>
              <w:t>34</w:t>
            </w:r>
          </w:p>
        </w:tc>
      </w:tr>
      <w:tr w:rsidR="00AB3634" w:rsidRPr="00054B88" w:rsidTr="0024191F">
        <w:trPr>
          <w:trHeight w:val="180"/>
        </w:trPr>
        <w:tc>
          <w:tcPr>
            <w:tcW w:w="4644" w:type="dxa"/>
            <w:gridSpan w:val="3"/>
          </w:tcPr>
          <w:p w:rsidR="00AB3634" w:rsidRPr="00D6483C" w:rsidRDefault="009827AC" w:rsidP="0024191F">
            <w:pPr>
              <w:autoSpaceDE w:val="0"/>
              <w:autoSpaceDN w:val="0"/>
              <w:adjustRightInd w:val="0"/>
              <w:jc w:val="both"/>
            </w:pPr>
            <w:r>
              <w:t>Компьютерная азбука</w:t>
            </w:r>
          </w:p>
        </w:tc>
        <w:tc>
          <w:tcPr>
            <w:tcW w:w="1985" w:type="dxa"/>
            <w:tcBorders>
              <w:right w:val="nil"/>
            </w:tcBorders>
          </w:tcPr>
          <w:p w:rsidR="00AB3634" w:rsidRDefault="00AB3634" w:rsidP="0024191F">
            <w:pPr>
              <w:autoSpaceDE w:val="0"/>
              <w:autoSpaceDN w:val="0"/>
              <w:adjustRightInd w:val="0"/>
              <w:jc w:val="center"/>
            </w:pPr>
          </w:p>
        </w:tc>
        <w:tc>
          <w:tcPr>
            <w:tcW w:w="1425" w:type="dxa"/>
            <w:tcBorders>
              <w:right w:val="nil"/>
            </w:tcBorders>
          </w:tcPr>
          <w:p w:rsidR="00AB3634" w:rsidRDefault="00AB3634" w:rsidP="0024191F">
            <w:pPr>
              <w:autoSpaceDE w:val="0"/>
              <w:autoSpaceDN w:val="0"/>
              <w:adjustRightInd w:val="0"/>
              <w:jc w:val="center"/>
            </w:pPr>
            <w:r>
              <w:t>34</w:t>
            </w:r>
          </w:p>
        </w:tc>
        <w:tc>
          <w:tcPr>
            <w:tcW w:w="1376" w:type="dxa"/>
            <w:tcBorders>
              <w:right w:val="single" w:sz="4" w:space="0" w:color="auto"/>
            </w:tcBorders>
          </w:tcPr>
          <w:p w:rsidR="00AB3634" w:rsidRDefault="00AB3634" w:rsidP="0024191F">
            <w:pPr>
              <w:autoSpaceDE w:val="0"/>
              <w:autoSpaceDN w:val="0"/>
              <w:adjustRightInd w:val="0"/>
              <w:jc w:val="center"/>
            </w:pPr>
            <w:r>
              <w:t>34</w:t>
            </w:r>
          </w:p>
        </w:tc>
      </w:tr>
      <w:tr w:rsidR="00AB3634" w:rsidRPr="00054B88" w:rsidTr="0024191F">
        <w:trPr>
          <w:trHeight w:val="172"/>
        </w:trPr>
        <w:tc>
          <w:tcPr>
            <w:tcW w:w="4644" w:type="dxa"/>
            <w:gridSpan w:val="3"/>
          </w:tcPr>
          <w:p w:rsidR="00AB3634" w:rsidRPr="00D6483C" w:rsidRDefault="00AB3634" w:rsidP="0024191F">
            <w:pPr>
              <w:autoSpaceDE w:val="0"/>
              <w:autoSpaceDN w:val="0"/>
              <w:adjustRightInd w:val="0"/>
              <w:jc w:val="both"/>
            </w:pPr>
            <w:r>
              <w:t>Итого</w:t>
            </w:r>
          </w:p>
        </w:tc>
        <w:tc>
          <w:tcPr>
            <w:tcW w:w="1985" w:type="dxa"/>
            <w:tcBorders>
              <w:right w:val="nil"/>
            </w:tcBorders>
          </w:tcPr>
          <w:p w:rsidR="00AB3634" w:rsidRDefault="00AB3634" w:rsidP="0024191F">
            <w:pPr>
              <w:autoSpaceDE w:val="0"/>
              <w:autoSpaceDN w:val="0"/>
              <w:adjustRightInd w:val="0"/>
              <w:jc w:val="center"/>
            </w:pPr>
            <w:r>
              <w:t>34</w:t>
            </w:r>
          </w:p>
        </w:tc>
        <w:tc>
          <w:tcPr>
            <w:tcW w:w="1425" w:type="dxa"/>
            <w:tcBorders>
              <w:right w:val="nil"/>
            </w:tcBorders>
          </w:tcPr>
          <w:p w:rsidR="00AB3634" w:rsidRDefault="00AB3634" w:rsidP="0024191F">
            <w:pPr>
              <w:autoSpaceDE w:val="0"/>
              <w:autoSpaceDN w:val="0"/>
              <w:adjustRightInd w:val="0"/>
              <w:jc w:val="center"/>
            </w:pPr>
            <w:r>
              <w:t>34</w:t>
            </w:r>
          </w:p>
        </w:tc>
        <w:tc>
          <w:tcPr>
            <w:tcW w:w="1376" w:type="dxa"/>
            <w:tcBorders>
              <w:right w:val="single" w:sz="4" w:space="0" w:color="auto"/>
            </w:tcBorders>
          </w:tcPr>
          <w:p w:rsidR="00AB3634" w:rsidRDefault="00AB3634" w:rsidP="0024191F">
            <w:pPr>
              <w:autoSpaceDE w:val="0"/>
              <w:autoSpaceDN w:val="0"/>
              <w:adjustRightInd w:val="0"/>
              <w:jc w:val="center"/>
            </w:pPr>
            <w:r>
              <w:t>68</w:t>
            </w:r>
          </w:p>
        </w:tc>
      </w:tr>
      <w:tr w:rsidR="00AB3634" w:rsidRPr="00054B88" w:rsidTr="0024191F">
        <w:tc>
          <w:tcPr>
            <w:tcW w:w="4644" w:type="dxa"/>
            <w:gridSpan w:val="3"/>
          </w:tcPr>
          <w:p w:rsidR="00AB3634" w:rsidRPr="004D1A94" w:rsidRDefault="00AB3634" w:rsidP="0024191F">
            <w:pPr>
              <w:autoSpaceDE w:val="0"/>
              <w:autoSpaceDN w:val="0"/>
              <w:adjustRightInd w:val="0"/>
              <w:jc w:val="both"/>
              <w:rPr>
                <w:b/>
              </w:rPr>
            </w:pPr>
            <w:r w:rsidRPr="004D1A94">
              <w:rPr>
                <w:b/>
              </w:rPr>
              <w:t>Максимально допустимая годовая нагрузка</w:t>
            </w:r>
          </w:p>
        </w:tc>
        <w:tc>
          <w:tcPr>
            <w:tcW w:w="1985" w:type="dxa"/>
            <w:tcBorders>
              <w:right w:val="nil"/>
            </w:tcBorders>
          </w:tcPr>
          <w:p w:rsidR="00AB3634" w:rsidRPr="00223D7D" w:rsidRDefault="00AB3634" w:rsidP="0024191F">
            <w:pPr>
              <w:autoSpaceDE w:val="0"/>
              <w:autoSpaceDN w:val="0"/>
              <w:adjustRightInd w:val="0"/>
              <w:jc w:val="center"/>
            </w:pPr>
            <w:r>
              <w:t>986</w:t>
            </w:r>
          </w:p>
        </w:tc>
        <w:tc>
          <w:tcPr>
            <w:tcW w:w="1425" w:type="dxa"/>
            <w:tcBorders>
              <w:right w:val="nil"/>
            </w:tcBorders>
          </w:tcPr>
          <w:p w:rsidR="00AB3634" w:rsidRPr="00223D7D" w:rsidRDefault="00AB3634" w:rsidP="0024191F">
            <w:pPr>
              <w:autoSpaceDE w:val="0"/>
              <w:autoSpaceDN w:val="0"/>
              <w:adjustRightInd w:val="0"/>
              <w:jc w:val="center"/>
            </w:pPr>
            <w:r>
              <w:t>1020</w:t>
            </w:r>
          </w:p>
        </w:tc>
        <w:tc>
          <w:tcPr>
            <w:tcW w:w="1376" w:type="dxa"/>
            <w:tcBorders>
              <w:right w:val="single" w:sz="4" w:space="0" w:color="auto"/>
            </w:tcBorders>
          </w:tcPr>
          <w:p w:rsidR="00AB3634" w:rsidRPr="00223D7D" w:rsidRDefault="00AB3634" w:rsidP="0024191F">
            <w:pPr>
              <w:autoSpaceDE w:val="0"/>
              <w:autoSpaceDN w:val="0"/>
              <w:adjustRightInd w:val="0"/>
              <w:jc w:val="center"/>
            </w:pPr>
            <w:r>
              <w:t>2006</w:t>
            </w:r>
          </w:p>
        </w:tc>
      </w:tr>
      <w:tr w:rsidR="00AB3634" w:rsidRPr="00054B88" w:rsidTr="0024191F">
        <w:tc>
          <w:tcPr>
            <w:tcW w:w="4644" w:type="dxa"/>
            <w:gridSpan w:val="3"/>
          </w:tcPr>
          <w:p w:rsidR="00AB3634" w:rsidRPr="00054B88" w:rsidRDefault="00AB3634" w:rsidP="0024191F">
            <w:pPr>
              <w:autoSpaceDE w:val="0"/>
              <w:autoSpaceDN w:val="0"/>
              <w:adjustRightInd w:val="0"/>
              <w:jc w:val="both"/>
            </w:pPr>
            <w:r w:rsidRPr="004D1A94">
              <w:rPr>
                <w:b/>
              </w:rPr>
              <w:t xml:space="preserve">Всего </w:t>
            </w:r>
          </w:p>
        </w:tc>
        <w:tc>
          <w:tcPr>
            <w:tcW w:w="1985" w:type="dxa"/>
            <w:tcBorders>
              <w:right w:val="nil"/>
            </w:tcBorders>
          </w:tcPr>
          <w:p w:rsidR="00AB3634" w:rsidRPr="00223D7D" w:rsidRDefault="00AB3634" w:rsidP="0024191F">
            <w:pPr>
              <w:autoSpaceDE w:val="0"/>
              <w:autoSpaceDN w:val="0"/>
              <w:adjustRightInd w:val="0"/>
              <w:jc w:val="center"/>
            </w:pPr>
            <w:r>
              <w:t>986</w:t>
            </w:r>
          </w:p>
        </w:tc>
        <w:tc>
          <w:tcPr>
            <w:tcW w:w="1425" w:type="dxa"/>
            <w:tcBorders>
              <w:right w:val="nil"/>
            </w:tcBorders>
          </w:tcPr>
          <w:p w:rsidR="00AB3634" w:rsidRPr="00223D7D" w:rsidRDefault="00AB3634" w:rsidP="0024191F">
            <w:pPr>
              <w:autoSpaceDE w:val="0"/>
              <w:autoSpaceDN w:val="0"/>
              <w:adjustRightInd w:val="0"/>
              <w:jc w:val="center"/>
            </w:pPr>
            <w:r>
              <w:t>1020</w:t>
            </w:r>
          </w:p>
        </w:tc>
        <w:tc>
          <w:tcPr>
            <w:tcW w:w="1376" w:type="dxa"/>
            <w:tcBorders>
              <w:right w:val="single" w:sz="4" w:space="0" w:color="auto"/>
            </w:tcBorders>
          </w:tcPr>
          <w:p w:rsidR="00AB3634" w:rsidRPr="00223D7D" w:rsidRDefault="00AB3634" w:rsidP="0024191F">
            <w:pPr>
              <w:autoSpaceDE w:val="0"/>
              <w:autoSpaceDN w:val="0"/>
              <w:adjustRightInd w:val="0"/>
              <w:jc w:val="center"/>
            </w:pPr>
            <w:r>
              <w:t>2006</w:t>
            </w:r>
          </w:p>
        </w:tc>
      </w:tr>
    </w:tbl>
    <w:p w:rsidR="00AB3634" w:rsidRDefault="00AB3634" w:rsidP="00CA49BC">
      <w:pPr>
        <w:jc w:val="both"/>
        <w:rPr>
          <w:bCs/>
        </w:rPr>
      </w:pPr>
    </w:p>
    <w:p w:rsidR="00AB3634" w:rsidRDefault="00AB3634" w:rsidP="00CA49BC">
      <w:pPr>
        <w:tabs>
          <w:tab w:val="left" w:pos="3780"/>
        </w:tabs>
        <w:jc w:val="both"/>
        <w:rPr>
          <w:bCs/>
        </w:rPr>
      </w:pPr>
    </w:p>
    <w:p w:rsidR="00AB3634" w:rsidRDefault="00AB3634" w:rsidP="00AB3634">
      <w:pPr>
        <w:ind w:firstLine="709"/>
        <w:jc w:val="both"/>
        <w:rPr>
          <w:bCs/>
        </w:rPr>
      </w:pPr>
    </w:p>
    <w:p w:rsidR="006078A5" w:rsidRDefault="006078A5" w:rsidP="00AB3634">
      <w:pPr>
        <w:ind w:firstLine="709"/>
        <w:jc w:val="both"/>
        <w:rPr>
          <w:bCs/>
        </w:rPr>
      </w:pPr>
    </w:p>
    <w:p w:rsidR="006078A5" w:rsidRDefault="006078A5" w:rsidP="00AB3634">
      <w:pPr>
        <w:ind w:firstLine="709"/>
        <w:jc w:val="both"/>
        <w:rPr>
          <w:bCs/>
        </w:rPr>
      </w:pPr>
    </w:p>
    <w:p w:rsidR="006078A5" w:rsidRDefault="006078A5" w:rsidP="00AB3634">
      <w:pPr>
        <w:ind w:firstLine="709"/>
        <w:jc w:val="both"/>
        <w:rPr>
          <w:bCs/>
        </w:rPr>
      </w:pPr>
    </w:p>
    <w:p w:rsidR="007D6A47" w:rsidRDefault="007D6A47" w:rsidP="00AB3634">
      <w:pPr>
        <w:ind w:firstLine="709"/>
        <w:jc w:val="both"/>
        <w:rPr>
          <w:bCs/>
        </w:rPr>
      </w:pPr>
    </w:p>
    <w:p w:rsidR="007D6A47" w:rsidRDefault="007D6A47" w:rsidP="00AB3634">
      <w:pPr>
        <w:ind w:firstLine="709"/>
        <w:jc w:val="both"/>
        <w:rPr>
          <w:bCs/>
        </w:rPr>
      </w:pPr>
    </w:p>
    <w:p w:rsidR="007D6A47" w:rsidRDefault="007D6A47" w:rsidP="00AB3634">
      <w:pPr>
        <w:ind w:firstLine="709"/>
        <w:jc w:val="both"/>
        <w:rPr>
          <w:bCs/>
        </w:rPr>
      </w:pPr>
    </w:p>
    <w:p w:rsidR="007D6A47" w:rsidRDefault="007D6A47" w:rsidP="00AB3634">
      <w:pPr>
        <w:ind w:firstLine="709"/>
        <w:jc w:val="both"/>
        <w:rPr>
          <w:bCs/>
        </w:rPr>
      </w:pPr>
    </w:p>
    <w:p w:rsidR="007D6A47" w:rsidRDefault="007D6A47" w:rsidP="00AB3634">
      <w:pPr>
        <w:ind w:firstLine="709"/>
        <w:jc w:val="both"/>
        <w:rPr>
          <w:bCs/>
        </w:rPr>
      </w:pPr>
    </w:p>
    <w:p w:rsidR="007D6A47" w:rsidRDefault="007D6A47" w:rsidP="00AB3634">
      <w:pPr>
        <w:ind w:firstLine="709"/>
        <w:jc w:val="both"/>
        <w:rPr>
          <w:bCs/>
        </w:rPr>
      </w:pPr>
    </w:p>
    <w:p w:rsidR="00AB3634" w:rsidRPr="0068597A" w:rsidRDefault="00AB3634" w:rsidP="0068597A">
      <w:pPr>
        <w:tabs>
          <w:tab w:val="left" w:pos="4485"/>
        </w:tabs>
        <w:jc w:val="both"/>
        <w:rPr>
          <w:bCs/>
        </w:rPr>
      </w:pPr>
    </w:p>
    <w:p w:rsidR="00AB3634" w:rsidRPr="00054B88" w:rsidRDefault="00AB3634" w:rsidP="00AB3634">
      <w:pPr>
        <w:autoSpaceDE w:val="0"/>
        <w:autoSpaceDN w:val="0"/>
        <w:adjustRightInd w:val="0"/>
        <w:jc w:val="center"/>
        <w:rPr>
          <w:b/>
          <w:bCs/>
        </w:rPr>
      </w:pPr>
      <w:r w:rsidRPr="00054B88">
        <w:rPr>
          <w:b/>
          <w:bCs/>
        </w:rPr>
        <w:t>УЧЕБНЫЙ ПЛАН</w:t>
      </w:r>
    </w:p>
    <w:p w:rsidR="00AB3634" w:rsidRDefault="00AB3634" w:rsidP="00AB3634">
      <w:pPr>
        <w:autoSpaceDE w:val="0"/>
        <w:autoSpaceDN w:val="0"/>
        <w:adjustRightInd w:val="0"/>
        <w:jc w:val="center"/>
        <w:rPr>
          <w:b/>
          <w:bCs/>
          <w:sz w:val="28"/>
          <w:szCs w:val="28"/>
        </w:rPr>
      </w:pPr>
      <w:r w:rsidRPr="00C34DB9">
        <w:rPr>
          <w:b/>
          <w:bCs/>
          <w:sz w:val="28"/>
          <w:szCs w:val="28"/>
        </w:rPr>
        <w:t>5</w:t>
      </w:r>
      <w:r w:rsidR="006078A5">
        <w:rPr>
          <w:b/>
          <w:bCs/>
          <w:sz w:val="28"/>
          <w:szCs w:val="28"/>
        </w:rPr>
        <w:t>-6</w:t>
      </w:r>
      <w:r w:rsidRPr="00C34DB9">
        <w:rPr>
          <w:b/>
          <w:bCs/>
          <w:sz w:val="28"/>
          <w:szCs w:val="28"/>
        </w:rPr>
        <w:t xml:space="preserve"> класса</w:t>
      </w:r>
    </w:p>
    <w:p w:rsidR="00C85350" w:rsidRDefault="00C85350" w:rsidP="00C85350">
      <w:pPr>
        <w:autoSpaceDE w:val="0"/>
        <w:autoSpaceDN w:val="0"/>
        <w:adjustRightInd w:val="0"/>
        <w:jc w:val="center"/>
        <w:rPr>
          <w:b/>
          <w:bCs/>
        </w:rPr>
      </w:pPr>
      <w:r>
        <w:rPr>
          <w:b/>
          <w:bCs/>
        </w:rPr>
        <w:t xml:space="preserve">Алешниковского филиала </w:t>
      </w:r>
    </w:p>
    <w:p w:rsidR="00C85350" w:rsidRDefault="00C85350" w:rsidP="00C85350">
      <w:pPr>
        <w:autoSpaceDE w:val="0"/>
        <w:autoSpaceDN w:val="0"/>
        <w:adjustRightInd w:val="0"/>
        <w:jc w:val="center"/>
        <w:rPr>
          <w:b/>
          <w:bCs/>
        </w:rPr>
      </w:pPr>
      <w:r w:rsidRPr="00054B88">
        <w:rPr>
          <w:b/>
          <w:bCs/>
        </w:rPr>
        <w:t>Муниципального</w:t>
      </w:r>
      <w:r>
        <w:rPr>
          <w:b/>
          <w:bCs/>
        </w:rPr>
        <w:t xml:space="preserve"> казённого</w:t>
      </w:r>
      <w:r w:rsidRPr="00054B88">
        <w:rPr>
          <w:b/>
          <w:bCs/>
        </w:rPr>
        <w:t xml:space="preserve"> </w:t>
      </w:r>
      <w:r>
        <w:rPr>
          <w:b/>
          <w:bCs/>
        </w:rPr>
        <w:t>обще</w:t>
      </w:r>
      <w:r w:rsidRPr="00054B88">
        <w:rPr>
          <w:b/>
          <w:bCs/>
        </w:rPr>
        <w:t>образовательного учреждения</w:t>
      </w:r>
    </w:p>
    <w:p w:rsidR="00C85350" w:rsidRDefault="00C85350" w:rsidP="00C85350">
      <w:pPr>
        <w:autoSpaceDE w:val="0"/>
        <w:autoSpaceDN w:val="0"/>
        <w:adjustRightInd w:val="0"/>
        <w:jc w:val="center"/>
        <w:rPr>
          <w:b/>
          <w:bCs/>
        </w:rPr>
      </w:pPr>
      <w:r w:rsidRPr="00054B88">
        <w:rPr>
          <w:b/>
          <w:bCs/>
        </w:rPr>
        <w:t xml:space="preserve"> «</w:t>
      </w:r>
      <w:r>
        <w:rPr>
          <w:b/>
          <w:bCs/>
        </w:rPr>
        <w:t>Медведицкая средняя школа</w:t>
      </w:r>
      <w:r w:rsidRPr="00054B88">
        <w:rPr>
          <w:b/>
          <w:bCs/>
        </w:rPr>
        <w:t>»</w:t>
      </w:r>
      <w:r>
        <w:rPr>
          <w:b/>
          <w:bCs/>
        </w:rPr>
        <w:t xml:space="preserve"> </w:t>
      </w:r>
    </w:p>
    <w:p w:rsidR="00C85350" w:rsidRPr="00054B88" w:rsidRDefault="00C85350" w:rsidP="00C85350">
      <w:pPr>
        <w:autoSpaceDE w:val="0"/>
        <w:autoSpaceDN w:val="0"/>
        <w:adjustRightInd w:val="0"/>
        <w:jc w:val="center"/>
        <w:rPr>
          <w:b/>
          <w:bCs/>
        </w:rPr>
      </w:pPr>
      <w:r>
        <w:rPr>
          <w:b/>
          <w:bCs/>
        </w:rPr>
        <w:t>Жирновского муниципального района Волгоградской области</w:t>
      </w:r>
    </w:p>
    <w:p w:rsidR="00C85350" w:rsidRPr="00054B88" w:rsidRDefault="00C85350" w:rsidP="00C85350">
      <w:pPr>
        <w:autoSpaceDE w:val="0"/>
        <w:autoSpaceDN w:val="0"/>
        <w:adjustRightInd w:val="0"/>
        <w:jc w:val="center"/>
        <w:rPr>
          <w:b/>
          <w:bCs/>
        </w:rPr>
      </w:pPr>
      <w:r>
        <w:rPr>
          <w:b/>
          <w:bCs/>
        </w:rPr>
        <w:lastRenderedPageBreak/>
        <w:t>2016-2017</w:t>
      </w:r>
      <w:r w:rsidRPr="00054B88">
        <w:rPr>
          <w:b/>
          <w:bCs/>
        </w:rPr>
        <w:t xml:space="preserve"> учебный год</w:t>
      </w:r>
    </w:p>
    <w:p w:rsidR="00AB3634" w:rsidRDefault="00AB3634" w:rsidP="00AB3634">
      <w:pPr>
        <w:autoSpaceDE w:val="0"/>
        <w:autoSpaceDN w:val="0"/>
        <w:adjustRightInd w:val="0"/>
        <w:ind w:firstLine="709"/>
        <w:jc w:val="both"/>
      </w:pPr>
    </w:p>
    <w:p w:rsidR="00C85350" w:rsidRPr="00054B88" w:rsidRDefault="00C85350" w:rsidP="00AB3634">
      <w:pPr>
        <w:autoSpaceDE w:val="0"/>
        <w:autoSpaceDN w:val="0"/>
        <w:adjustRightInd w:val="0"/>
        <w:ind w:firstLine="709"/>
        <w:jc w:val="both"/>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2600"/>
        <w:gridCol w:w="2550"/>
        <w:gridCol w:w="1380"/>
        <w:gridCol w:w="1376"/>
        <w:gridCol w:w="236"/>
      </w:tblGrid>
      <w:tr w:rsidR="00AB3634" w:rsidRPr="00054B88" w:rsidTr="0024191F">
        <w:trPr>
          <w:gridAfter w:val="1"/>
          <w:wAfter w:w="236" w:type="dxa"/>
        </w:trPr>
        <w:tc>
          <w:tcPr>
            <w:tcW w:w="2044" w:type="dxa"/>
            <w:vMerge w:val="restart"/>
          </w:tcPr>
          <w:p w:rsidR="00AB3634" w:rsidRPr="00054B88" w:rsidRDefault="00AB3634" w:rsidP="0024191F">
            <w:pPr>
              <w:autoSpaceDE w:val="0"/>
              <w:autoSpaceDN w:val="0"/>
              <w:adjustRightInd w:val="0"/>
              <w:jc w:val="center"/>
            </w:pPr>
            <w:r w:rsidRPr="00054B88">
              <w:t>Предметные области</w:t>
            </w:r>
          </w:p>
        </w:tc>
        <w:tc>
          <w:tcPr>
            <w:tcW w:w="2600" w:type="dxa"/>
            <w:vMerge w:val="restart"/>
            <w:tcBorders>
              <w:tr2bl w:val="nil"/>
            </w:tcBorders>
          </w:tcPr>
          <w:p w:rsidR="00AB3634" w:rsidRPr="00054B88" w:rsidRDefault="00AB3634" w:rsidP="0024191F">
            <w:pPr>
              <w:autoSpaceDE w:val="0"/>
              <w:autoSpaceDN w:val="0"/>
              <w:adjustRightInd w:val="0"/>
              <w:jc w:val="center"/>
            </w:pPr>
            <w:r w:rsidRPr="00054B88">
              <w:t>Учебные предметы</w:t>
            </w:r>
          </w:p>
        </w:tc>
        <w:tc>
          <w:tcPr>
            <w:tcW w:w="3930" w:type="dxa"/>
            <w:gridSpan w:val="2"/>
          </w:tcPr>
          <w:p w:rsidR="00AB3634" w:rsidRPr="00054B88" w:rsidRDefault="00AB3634" w:rsidP="0024191F">
            <w:pPr>
              <w:autoSpaceDE w:val="0"/>
              <w:autoSpaceDN w:val="0"/>
              <w:adjustRightInd w:val="0"/>
              <w:jc w:val="center"/>
            </w:pPr>
            <w:r w:rsidRPr="00054B88">
              <w:t>Количество часов в год</w:t>
            </w:r>
          </w:p>
        </w:tc>
        <w:tc>
          <w:tcPr>
            <w:tcW w:w="1376" w:type="dxa"/>
            <w:vMerge w:val="restart"/>
          </w:tcPr>
          <w:p w:rsidR="00AB3634" w:rsidRPr="00054B88" w:rsidRDefault="00AB3634" w:rsidP="0024191F">
            <w:pPr>
              <w:autoSpaceDE w:val="0"/>
              <w:autoSpaceDN w:val="0"/>
              <w:adjustRightInd w:val="0"/>
              <w:jc w:val="center"/>
            </w:pPr>
            <w:r>
              <w:t>Всего</w:t>
            </w:r>
          </w:p>
        </w:tc>
      </w:tr>
      <w:tr w:rsidR="00AB3634" w:rsidRPr="00054B88" w:rsidTr="0024191F">
        <w:trPr>
          <w:gridAfter w:val="1"/>
          <w:wAfter w:w="236" w:type="dxa"/>
        </w:trPr>
        <w:tc>
          <w:tcPr>
            <w:tcW w:w="2044" w:type="dxa"/>
            <w:vMerge/>
          </w:tcPr>
          <w:p w:rsidR="00AB3634" w:rsidRPr="00054B88" w:rsidRDefault="00AB3634" w:rsidP="0024191F">
            <w:pPr>
              <w:autoSpaceDE w:val="0"/>
              <w:autoSpaceDN w:val="0"/>
              <w:adjustRightInd w:val="0"/>
              <w:jc w:val="both"/>
            </w:pPr>
          </w:p>
        </w:tc>
        <w:tc>
          <w:tcPr>
            <w:tcW w:w="2600" w:type="dxa"/>
            <w:vMerge/>
          </w:tcPr>
          <w:p w:rsidR="00AB3634" w:rsidRPr="00054B88" w:rsidRDefault="00AB3634" w:rsidP="0024191F">
            <w:pPr>
              <w:autoSpaceDE w:val="0"/>
              <w:autoSpaceDN w:val="0"/>
              <w:adjustRightInd w:val="0"/>
              <w:jc w:val="both"/>
            </w:pPr>
          </w:p>
        </w:tc>
        <w:tc>
          <w:tcPr>
            <w:tcW w:w="2550" w:type="dxa"/>
          </w:tcPr>
          <w:p w:rsidR="00AB3634" w:rsidRPr="00A23D90" w:rsidRDefault="00AB3634" w:rsidP="0024191F">
            <w:pPr>
              <w:autoSpaceDE w:val="0"/>
              <w:autoSpaceDN w:val="0"/>
              <w:adjustRightInd w:val="0"/>
              <w:jc w:val="center"/>
            </w:pPr>
            <w:r>
              <w:t>5 кл</w:t>
            </w:r>
            <w:r>
              <w:rPr>
                <w:lang w:val="en-US"/>
              </w:rPr>
              <w:t xml:space="preserve"> / </w:t>
            </w:r>
            <w:r>
              <w:t xml:space="preserve">7 </w:t>
            </w:r>
            <w:r>
              <w:rPr>
                <w:lang w:val="en-US"/>
              </w:rPr>
              <w:t xml:space="preserve">ч </w:t>
            </w:r>
          </w:p>
        </w:tc>
        <w:tc>
          <w:tcPr>
            <w:tcW w:w="1380" w:type="dxa"/>
          </w:tcPr>
          <w:p w:rsidR="00AB3634" w:rsidRPr="00A23D90" w:rsidRDefault="00AB3634" w:rsidP="0024191F">
            <w:pPr>
              <w:autoSpaceDE w:val="0"/>
              <w:autoSpaceDN w:val="0"/>
              <w:adjustRightInd w:val="0"/>
              <w:jc w:val="center"/>
            </w:pPr>
            <w:r>
              <w:t>6 кл</w:t>
            </w:r>
            <w:r>
              <w:rPr>
                <w:lang w:val="en-US"/>
              </w:rPr>
              <w:t xml:space="preserve"> / </w:t>
            </w:r>
            <w:r>
              <w:t xml:space="preserve">5 </w:t>
            </w:r>
            <w:r>
              <w:rPr>
                <w:lang w:val="en-US"/>
              </w:rPr>
              <w:t>ч</w:t>
            </w:r>
          </w:p>
        </w:tc>
        <w:tc>
          <w:tcPr>
            <w:tcW w:w="1376" w:type="dxa"/>
            <w:vMerge/>
          </w:tcPr>
          <w:p w:rsidR="00AB3634" w:rsidRPr="00054B88" w:rsidRDefault="00AB3634" w:rsidP="0024191F">
            <w:pPr>
              <w:autoSpaceDE w:val="0"/>
              <w:autoSpaceDN w:val="0"/>
              <w:adjustRightInd w:val="0"/>
              <w:jc w:val="center"/>
            </w:pPr>
          </w:p>
        </w:tc>
      </w:tr>
      <w:tr w:rsidR="00AB3634" w:rsidRPr="00054B88" w:rsidTr="0024191F">
        <w:trPr>
          <w:gridAfter w:val="1"/>
          <w:wAfter w:w="236" w:type="dxa"/>
        </w:trPr>
        <w:tc>
          <w:tcPr>
            <w:tcW w:w="9950" w:type="dxa"/>
            <w:gridSpan w:val="5"/>
          </w:tcPr>
          <w:p w:rsidR="00AB3634" w:rsidRPr="00054B88" w:rsidRDefault="00AB3634" w:rsidP="0024191F">
            <w:pPr>
              <w:autoSpaceDE w:val="0"/>
              <w:autoSpaceDN w:val="0"/>
              <w:adjustRightInd w:val="0"/>
              <w:jc w:val="both"/>
            </w:pPr>
            <w:r w:rsidRPr="004D1A94">
              <w:rPr>
                <w:b/>
              </w:rPr>
              <w:t>Обязательная часть</w:t>
            </w:r>
          </w:p>
        </w:tc>
      </w:tr>
      <w:tr w:rsidR="00AB3634" w:rsidRPr="00054B88" w:rsidTr="0024191F">
        <w:trPr>
          <w:gridAfter w:val="1"/>
          <w:wAfter w:w="236" w:type="dxa"/>
        </w:trPr>
        <w:tc>
          <w:tcPr>
            <w:tcW w:w="2044" w:type="dxa"/>
            <w:vMerge w:val="restart"/>
          </w:tcPr>
          <w:p w:rsidR="00AB3634" w:rsidRPr="004D1A94" w:rsidRDefault="00AB3634" w:rsidP="0024191F">
            <w:pPr>
              <w:autoSpaceDE w:val="0"/>
              <w:autoSpaceDN w:val="0"/>
              <w:adjustRightInd w:val="0"/>
              <w:jc w:val="both"/>
              <w:rPr>
                <w:b/>
              </w:rPr>
            </w:pPr>
            <w:r w:rsidRPr="004D1A94">
              <w:rPr>
                <w:b/>
              </w:rPr>
              <w:t>Филология</w:t>
            </w:r>
          </w:p>
        </w:tc>
        <w:tc>
          <w:tcPr>
            <w:tcW w:w="2600" w:type="dxa"/>
          </w:tcPr>
          <w:p w:rsidR="00AB3634" w:rsidRPr="00054B88" w:rsidRDefault="00AB3634" w:rsidP="0024191F">
            <w:pPr>
              <w:autoSpaceDE w:val="0"/>
              <w:autoSpaceDN w:val="0"/>
              <w:adjustRightInd w:val="0"/>
              <w:jc w:val="both"/>
            </w:pPr>
            <w:r w:rsidRPr="00054B88">
              <w:t>Русский язык</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5</w:t>
            </w:r>
          </w:p>
        </w:tc>
        <w:tc>
          <w:tcPr>
            <w:tcW w:w="1380" w:type="dxa"/>
            <w:tcBorders>
              <w:right w:val="nil"/>
            </w:tcBorders>
          </w:tcPr>
          <w:p w:rsidR="00AB3634" w:rsidRPr="00ED02C2" w:rsidRDefault="00AB3634" w:rsidP="0024191F">
            <w:pPr>
              <w:autoSpaceDE w:val="0"/>
              <w:autoSpaceDN w:val="0"/>
              <w:adjustRightInd w:val="0"/>
              <w:jc w:val="center"/>
            </w:pPr>
            <w:r>
              <w:t>6</w:t>
            </w:r>
          </w:p>
        </w:tc>
        <w:tc>
          <w:tcPr>
            <w:tcW w:w="1376" w:type="dxa"/>
            <w:tcBorders>
              <w:right w:val="single" w:sz="4" w:space="0" w:color="auto"/>
            </w:tcBorders>
          </w:tcPr>
          <w:p w:rsidR="00AB3634" w:rsidRPr="003966BF" w:rsidRDefault="00AB3634" w:rsidP="0024191F">
            <w:pPr>
              <w:autoSpaceDE w:val="0"/>
              <w:autoSpaceDN w:val="0"/>
              <w:adjustRightInd w:val="0"/>
              <w:jc w:val="center"/>
            </w:pPr>
            <w:r>
              <w:t>11</w:t>
            </w:r>
          </w:p>
        </w:tc>
      </w:tr>
      <w:tr w:rsidR="00AB3634" w:rsidRPr="00054B88" w:rsidTr="0024191F">
        <w:trPr>
          <w:gridAfter w:val="1"/>
          <w:wAfter w:w="236" w:type="dxa"/>
        </w:trPr>
        <w:tc>
          <w:tcPr>
            <w:tcW w:w="2044" w:type="dxa"/>
            <w:vMerge/>
          </w:tcPr>
          <w:p w:rsidR="00AB3634" w:rsidRPr="004D1A94" w:rsidRDefault="00AB3634" w:rsidP="0024191F">
            <w:pPr>
              <w:autoSpaceDE w:val="0"/>
              <w:autoSpaceDN w:val="0"/>
              <w:adjustRightInd w:val="0"/>
              <w:jc w:val="both"/>
              <w:rPr>
                <w:b/>
              </w:rPr>
            </w:pPr>
          </w:p>
        </w:tc>
        <w:tc>
          <w:tcPr>
            <w:tcW w:w="2600" w:type="dxa"/>
          </w:tcPr>
          <w:p w:rsidR="00AB3634" w:rsidRPr="00054B88" w:rsidRDefault="00AB3634" w:rsidP="0024191F">
            <w:pPr>
              <w:autoSpaceDE w:val="0"/>
              <w:autoSpaceDN w:val="0"/>
              <w:adjustRightInd w:val="0"/>
              <w:jc w:val="both"/>
            </w:pPr>
            <w:r w:rsidRPr="00054B88">
              <w:t>Литератур</w:t>
            </w:r>
            <w:r>
              <w:t>а</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3</w:t>
            </w:r>
          </w:p>
        </w:tc>
        <w:tc>
          <w:tcPr>
            <w:tcW w:w="1380" w:type="dxa"/>
            <w:tcBorders>
              <w:right w:val="nil"/>
            </w:tcBorders>
          </w:tcPr>
          <w:p w:rsidR="00AB3634" w:rsidRPr="00164341" w:rsidRDefault="00AB3634" w:rsidP="0024191F">
            <w:pPr>
              <w:autoSpaceDE w:val="0"/>
              <w:autoSpaceDN w:val="0"/>
              <w:adjustRightInd w:val="0"/>
              <w:jc w:val="center"/>
              <w:rPr>
                <w:lang w:val="en-US"/>
              </w:rPr>
            </w:pPr>
            <w:r>
              <w:rPr>
                <w:lang w:val="en-US"/>
              </w:rPr>
              <w:t>3</w:t>
            </w:r>
          </w:p>
        </w:tc>
        <w:tc>
          <w:tcPr>
            <w:tcW w:w="1376" w:type="dxa"/>
            <w:tcBorders>
              <w:right w:val="single" w:sz="4" w:space="0" w:color="auto"/>
            </w:tcBorders>
          </w:tcPr>
          <w:p w:rsidR="00AB3634" w:rsidRPr="003966BF" w:rsidRDefault="00AB3634" w:rsidP="0024191F">
            <w:pPr>
              <w:autoSpaceDE w:val="0"/>
              <w:autoSpaceDN w:val="0"/>
              <w:adjustRightInd w:val="0"/>
              <w:jc w:val="center"/>
            </w:pPr>
            <w:r>
              <w:t>6</w:t>
            </w:r>
          </w:p>
        </w:tc>
      </w:tr>
      <w:tr w:rsidR="00AB3634" w:rsidRPr="00054B88" w:rsidTr="0024191F">
        <w:trPr>
          <w:gridAfter w:val="1"/>
          <w:wAfter w:w="236" w:type="dxa"/>
        </w:trPr>
        <w:tc>
          <w:tcPr>
            <w:tcW w:w="2044" w:type="dxa"/>
            <w:vMerge/>
          </w:tcPr>
          <w:p w:rsidR="00AB3634" w:rsidRPr="004D1A94" w:rsidRDefault="00AB3634" w:rsidP="0024191F">
            <w:pPr>
              <w:autoSpaceDE w:val="0"/>
              <w:autoSpaceDN w:val="0"/>
              <w:adjustRightInd w:val="0"/>
              <w:jc w:val="both"/>
              <w:rPr>
                <w:b/>
              </w:rPr>
            </w:pPr>
          </w:p>
        </w:tc>
        <w:tc>
          <w:tcPr>
            <w:tcW w:w="2600" w:type="dxa"/>
          </w:tcPr>
          <w:p w:rsidR="00AB3634" w:rsidRPr="00054B88" w:rsidRDefault="00AB3634" w:rsidP="0024191F">
            <w:pPr>
              <w:autoSpaceDE w:val="0"/>
              <w:autoSpaceDN w:val="0"/>
              <w:adjustRightInd w:val="0"/>
              <w:jc w:val="both"/>
            </w:pPr>
            <w:r w:rsidRPr="00054B88">
              <w:t xml:space="preserve">Иностранный язык </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3</w:t>
            </w:r>
          </w:p>
        </w:tc>
        <w:tc>
          <w:tcPr>
            <w:tcW w:w="1380" w:type="dxa"/>
            <w:tcBorders>
              <w:right w:val="nil"/>
            </w:tcBorders>
          </w:tcPr>
          <w:p w:rsidR="00AB3634" w:rsidRPr="00164341" w:rsidRDefault="00AB3634" w:rsidP="0024191F">
            <w:pPr>
              <w:autoSpaceDE w:val="0"/>
              <w:autoSpaceDN w:val="0"/>
              <w:adjustRightInd w:val="0"/>
              <w:jc w:val="center"/>
              <w:rPr>
                <w:lang w:val="en-US"/>
              </w:rPr>
            </w:pPr>
            <w:r>
              <w:rPr>
                <w:lang w:val="en-US"/>
              </w:rPr>
              <w:t>3</w:t>
            </w:r>
          </w:p>
        </w:tc>
        <w:tc>
          <w:tcPr>
            <w:tcW w:w="1376" w:type="dxa"/>
            <w:tcBorders>
              <w:right w:val="single" w:sz="4" w:space="0" w:color="auto"/>
            </w:tcBorders>
          </w:tcPr>
          <w:p w:rsidR="00AB3634" w:rsidRPr="003966BF" w:rsidRDefault="00AB3634" w:rsidP="0024191F">
            <w:pPr>
              <w:autoSpaceDE w:val="0"/>
              <w:autoSpaceDN w:val="0"/>
              <w:adjustRightInd w:val="0"/>
              <w:jc w:val="center"/>
            </w:pPr>
            <w:r>
              <w:t>6</w:t>
            </w:r>
          </w:p>
        </w:tc>
      </w:tr>
      <w:tr w:rsidR="00AB3634" w:rsidRPr="00054B88" w:rsidTr="0024191F">
        <w:trPr>
          <w:gridAfter w:val="1"/>
          <w:wAfter w:w="236" w:type="dxa"/>
        </w:trPr>
        <w:tc>
          <w:tcPr>
            <w:tcW w:w="2044" w:type="dxa"/>
          </w:tcPr>
          <w:p w:rsidR="00AB3634" w:rsidRPr="004D1A94" w:rsidRDefault="00AB3634" w:rsidP="0024191F">
            <w:pPr>
              <w:autoSpaceDE w:val="0"/>
              <w:autoSpaceDN w:val="0"/>
              <w:adjustRightInd w:val="0"/>
              <w:jc w:val="both"/>
              <w:rPr>
                <w:b/>
              </w:rPr>
            </w:pPr>
            <w:r w:rsidRPr="004D1A94">
              <w:rPr>
                <w:b/>
              </w:rPr>
              <w:t>Математика и информатика</w:t>
            </w:r>
          </w:p>
        </w:tc>
        <w:tc>
          <w:tcPr>
            <w:tcW w:w="2600" w:type="dxa"/>
          </w:tcPr>
          <w:p w:rsidR="00AB3634" w:rsidRPr="00054B88" w:rsidRDefault="00AB3634" w:rsidP="0024191F">
            <w:pPr>
              <w:autoSpaceDE w:val="0"/>
              <w:autoSpaceDN w:val="0"/>
              <w:adjustRightInd w:val="0"/>
              <w:jc w:val="both"/>
            </w:pPr>
            <w:r w:rsidRPr="00054B88">
              <w:t xml:space="preserve">Математика </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5</w:t>
            </w:r>
          </w:p>
        </w:tc>
        <w:tc>
          <w:tcPr>
            <w:tcW w:w="1380" w:type="dxa"/>
            <w:tcBorders>
              <w:right w:val="nil"/>
            </w:tcBorders>
          </w:tcPr>
          <w:p w:rsidR="00AB3634" w:rsidRPr="00164341" w:rsidRDefault="00AB3634" w:rsidP="0024191F">
            <w:pPr>
              <w:autoSpaceDE w:val="0"/>
              <w:autoSpaceDN w:val="0"/>
              <w:adjustRightInd w:val="0"/>
              <w:jc w:val="center"/>
              <w:rPr>
                <w:lang w:val="en-US"/>
              </w:rPr>
            </w:pPr>
            <w:r>
              <w:rPr>
                <w:lang w:val="en-US"/>
              </w:rPr>
              <w:t>5</w:t>
            </w:r>
          </w:p>
        </w:tc>
        <w:tc>
          <w:tcPr>
            <w:tcW w:w="1376" w:type="dxa"/>
            <w:tcBorders>
              <w:right w:val="single" w:sz="4" w:space="0" w:color="auto"/>
            </w:tcBorders>
          </w:tcPr>
          <w:p w:rsidR="00AB3634" w:rsidRPr="003966BF" w:rsidRDefault="00AB3634" w:rsidP="0024191F">
            <w:pPr>
              <w:autoSpaceDE w:val="0"/>
              <w:autoSpaceDN w:val="0"/>
              <w:adjustRightInd w:val="0"/>
              <w:jc w:val="center"/>
            </w:pPr>
            <w:r>
              <w:t>10</w:t>
            </w:r>
          </w:p>
        </w:tc>
      </w:tr>
      <w:tr w:rsidR="00AB3634" w:rsidRPr="00054B88" w:rsidTr="0024191F">
        <w:trPr>
          <w:gridAfter w:val="1"/>
          <w:wAfter w:w="236" w:type="dxa"/>
          <w:trHeight w:val="315"/>
        </w:trPr>
        <w:tc>
          <w:tcPr>
            <w:tcW w:w="2044" w:type="dxa"/>
            <w:vMerge w:val="restart"/>
          </w:tcPr>
          <w:p w:rsidR="00AB3634" w:rsidRPr="004D1A94" w:rsidRDefault="00AB3634" w:rsidP="0024191F">
            <w:pPr>
              <w:autoSpaceDE w:val="0"/>
              <w:autoSpaceDN w:val="0"/>
              <w:adjustRightInd w:val="0"/>
              <w:jc w:val="both"/>
              <w:rPr>
                <w:b/>
              </w:rPr>
            </w:pPr>
            <w:r>
              <w:rPr>
                <w:b/>
              </w:rPr>
              <w:t>Общественно-научные предметы</w:t>
            </w:r>
          </w:p>
        </w:tc>
        <w:tc>
          <w:tcPr>
            <w:tcW w:w="2600" w:type="dxa"/>
          </w:tcPr>
          <w:p w:rsidR="00AB3634" w:rsidRPr="00054B88" w:rsidRDefault="00AB3634" w:rsidP="0024191F">
            <w:pPr>
              <w:autoSpaceDE w:val="0"/>
              <w:autoSpaceDN w:val="0"/>
              <w:adjustRightInd w:val="0"/>
              <w:jc w:val="both"/>
            </w:pPr>
            <w:r>
              <w:t>История</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2</w:t>
            </w:r>
          </w:p>
        </w:tc>
        <w:tc>
          <w:tcPr>
            <w:tcW w:w="1380" w:type="dxa"/>
            <w:tcBorders>
              <w:right w:val="nil"/>
            </w:tcBorders>
          </w:tcPr>
          <w:p w:rsidR="00AB3634" w:rsidRPr="00164341" w:rsidRDefault="00AB3634" w:rsidP="0024191F">
            <w:pPr>
              <w:autoSpaceDE w:val="0"/>
              <w:autoSpaceDN w:val="0"/>
              <w:adjustRightInd w:val="0"/>
              <w:jc w:val="center"/>
              <w:rPr>
                <w:lang w:val="en-US"/>
              </w:rPr>
            </w:pPr>
            <w:r>
              <w:rPr>
                <w:lang w:val="en-US"/>
              </w:rPr>
              <w:t>2</w:t>
            </w:r>
          </w:p>
        </w:tc>
        <w:tc>
          <w:tcPr>
            <w:tcW w:w="1376" w:type="dxa"/>
            <w:tcBorders>
              <w:right w:val="single" w:sz="4" w:space="0" w:color="auto"/>
            </w:tcBorders>
          </w:tcPr>
          <w:p w:rsidR="00AB3634" w:rsidRPr="003966BF" w:rsidRDefault="00AB3634" w:rsidP="0024191F">
            <w:pPr>
              <w:autoSpaceDE w:val="0"/>
              <w:autoSpaceDN w:val="0"/>
              <w:adjustRightInd w:val="0"/>
              <w:jc w:val="center"/>
            </w:pPr>
            <w:r>
              <w:t>4</w:t>
            </w:r>
          </w:p>
        </w:tc>
      </w:tr>
      <w:tr w:rsidR="00AB3634" w:rsidRPr="00054B88" w:rsidTr="0024191F">
        <w:trPr>
          <w:gridAfter w:val="1"/>
          <w:wAfter w:w="236" w:type="dxa"/>
          <w:trHeight w:val="150"/>
        </w:trPr>
        <w:tc>
          <w:tcPr>
            <w:tcW w:w="2044" w:type="dxa"/>
            <w:vMerge/>
          </w:tcPr>
          <w:p w:rsidR="00AB3634" w:rsidRDefault="00AB3634" w:rsidP="0024191F">
            <w:pPr>
              <w:autoSpaceDE w:val="0"/>
              <w:autoSpaceDN w:val="0"/>
              <w:adjustRightInd w:val="0"/>
              <w:jc w:val="both"/>
              <w:rPr>
                <w:b/>
              </w:rPr>
            </w:pPr>
          </w:p>
        </w:tc>
        <w:tc>
          <w:tcPr>
            <w:tcW w:w="2600" w:type="dxa"/>
          </w:tcPr>
          <w:p w:rsidR="00AB3634" w:rsidRPr="00054B88" w:rsidRDefault="00AB3634" w:rsidP="0024191F">
            <w:pPr>
              <w:autoSpaceDE w:val="0"/>
              <w:autoSpaceDN w:val="0"/>
              <w:adjustRightInd w:val="0"/>
              <w:jc w:val="both"/>
            </w:pPr>
            <w:r>
              <w:t>Обществознание</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1</w:t>
            </w:r>
          </w:p>
        </w:tc>
        <w:tc>
          <w:tcPr>
            <w:tcW w:w="1380" w:type="dxa"/>
            <w:tcBorders>
              <w:right w:val="nil"/>
            </w:tcBorders>
          </w:tcPr>
          <w:p w:rsidR="00AB3634" w:rsidRPr="00164341" w:rsidRDefault="00AB3634" w:rsidP="0024191F">
            <w:pPr>
              <w:autoSpaceDE w:val="0"/>
              <w:autoSpaceDN w:val="0"/>
              <w:adjustRightInd w:val="0"/>
              <w:jc w:val="center"/>
              <w:rPr>
                <w:lang w:val="en-US"/>
              </w:rPr>
            </w:pPr>
            <w:r>
              <w:rPr>
                <w:lang w:val="en-US"/>
              </w:rPr>
              <w:t>1</w:t>
            </w:r>
          </w:p>
        </w:tc>
        <w:tc>
          <w:tcPr>
            <w:tcW w:w="1376" w:type="dxa"/>
            <w:tcBorders>
              <w:right w:val="single" w:sz="4" w:space="0" w:color="auto"/>
            </w:tcBorders>
          </w:tcPr>
          <w:p w:rsidR="00AB3634" w:rsidRPr="003966BF" w:rsidRDefault="00AB3634" w:rsidP="0024191F">
            <w:pPr>
              <w:autoSpaceDE w:val="0"/>
              <w:autoSpaceDN w:val="0"/>
              <w:adjustRightInd w:val="0"/>
              <w:jc w:val="center"/>
            </w:pPr>
            <w:r>
              <w:t>2</w:t>
            </w:r>
          </w:p>
        </w:tc>
      </w:tr>
      <w:tr w:rsidR="00AB3634" w:rsidRPr="00054B88" w:rsidTr="0024191F">
        <w:trPr>
          <w:gridAfter w:val="1"/>
          <w:wAfter w:w="236" w:type="dxa"/>
          <w:trHeight w:val="120"/>
        </w:trPr>
        <w:tc>
          <w:tcPr>
            <w:tcW w:w="2044" w:type="dxa"/>
            <w:vMerge/>
          </w:tcPr>
          <w:p w:rsidR="00AB3634" w:rsidRDefault="00AB3634" w:rsidP="0024191F">
            <w:pPr>
              <w:autoSpaceDE w:val="0"/>
              <w:autoSpaceDN w:val="0"/>
              <w:adjustRightInd w:val="0"/>
              <w:jc w:val="both"/>
              <w:rPr>
                <w:b/>
              </w:rPr>
            </w:pPr>
          </w:p>
        </w:tc>
        <w:tc>
          <w:tcPr>
            <w:tcW w:w="2600" w:type="dxa"/>
          </w:tcPr>
          <w:p w:rsidR="00AB3634" w:rsidRPr="00054B88" w:rsidRDefault="00AB3634" w:rsidP="0024191F">
            <w:pPr>
              <w:autoSpaceDE w:val="0"/>
              <w:autoSpaceDN w:val="0"/>
              <w:adjustRightInd w:val="0"/>
              <w:jc w:val="both"/>
            </w:pPr>
            <w:r>
              <w:t>География</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1</w:t>
            </w:r>
          </w:p>
        </w:tc>
        <w:tc>
          <w:tcPr>
            <w:tcW w:w="1380" w:type="dxa"/>
            <w:tcBorders>
              <w:right w:val="nil"/>
            </w:tcBorders>
          </w:tcPr>
          <w:p w:rsidR="00AB3634" w:rsidRPr="00164341" w:rsidRDefault="00AB3634" w:rsidP="0024191F">
            <w:pPr>
              <w:autoSpaceDE w:val="0"/>
              <w:autoSpaceDN w:val="0"/>
              <w:adjustRightInd w:val="0"/>
              <w:jc w:val="center"/>
              <w:rPr>
                <w:lang w:val="en-US"/>
              </w:rPr>
            </w:pPr>
            <w:r>
              <w:rPr>
                <w:lang w:val="en-US"/>
              </w:rPr>
              <w:t>1</w:t>
            </w:r>
          </w:p>
        </w:tc>
        <w:tc>
          <w:tcPr>
            <w:tcW w:w="1376" w:type="dxa"/>
            <w:tcBorders>
              <w:right w:val="single" w:sz="4" w:space="0" w:color="auto"/>
            </w:tcBorders>
          </w:tcPr>
          <w:p w:rsidR="00AB3634" w:rsidRPr="003966BF" w:rsidRDefault="00AB3634" w:rsidP="0024191F">
            <w:pPr>
              <w:autoSpaceDE w:val="0"/>
              <w:autoSpaceDN w:val="0"/>
              <w:adjustRightInd w:val="0"/>
              <w:jc w:val="center"/>
            </w:pPr>
            <w:r>
              <w:t>2</w:t>
            </w:r>
          </w:p>
        </w:tc>
      </w:tr>
      <w:tr w:rsidR="00AB3634" w:rsidRPr="00054B88" w:rsidTr="0024191F">
        <w:trPr>
          <w:gridAfter w:val="1"/>
          <w:wAfter w:w="236" w:type="dxa"/>
          <w:trHeight w:val="210"/>
        </w:trPr>
        <w:tc>
          <w:tcPr>
            <w:tcW w:w="2044" w:type="dxa"/>
          </w:tcPr>
          <w:p w:rsidR="00AB3634" w:rsidRDefault="00AB3634" w:rsidP="0024191F">
            <w:pPr>
              <w:autoSpaceDE w:val="0"/>
              <w:autoSpaceDN w:val="0"/>
              <w:adjustRightInd w:val="0"/>
              <w:jc w:val="both"/>
              <w:rPr>
                <w:b/>
              </w:rPr>
            </w:pPr>
            <w:r>
              <w:rPr>
                <w:b/>
              </w:rPr>
              <w:t>Естественнонаучнуе предметы</w:t>
            </w:r>
          </w:p>
        </w:tc>
        <w:tc>
          <w:tcPr>
            <w:tcW w:w="2600" w:type="dxa"/>
          </w:tcPr>
          <w:p w:rsidR="00AB3634" w:rsidRPr="00054B88" w:rsidRDefault="00AB3634" w:rsidP="0024191F">
            <w:pPr>
              <w:autoSpaceDE w:val="0"/>
              <w:autoSpaceDN w:val="0"/>
              <w:adjustRightInd w:val="0"/>
              <w:jc w:val="both"/>
            </w:pPr>
            <w:r>
              <w:t>Биология</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1</w:t>
            </w:r>
          </w:p>
        </w:tc>
        <w:tc>
          <w:tcPr>
            <w:tcW w:w="1380" w:type="dxa"/>
            <w:tcBorders>
              <w:right w:val="nil"/>
            </w:tcBorders>
          </w:tcPr>
          <w:p w:rsidR="00AB3634" w:rsidRPr="00164341" w:rsidRDefault="00AB3634" w:rsidP="0024191F">
            <w:pPr>
              <w:autoSpaceDE w:val="0"/>
              <w:autoSpaceDN w:val="0"/>
              <w:adjustRightInd w:val="0"/>
              <w:jc w:val="center"/>
              <w:rPr>
                <w:lang w:val="en-US"/>
              </w:rPr>
            </w:pPr>
            <w:r>
              <w:rPr>
                <w:lang w:val="en-US"/>
              </w:rPr>
              <w:t>1</w:t>
            </w:r>
          </w:p>
        </w:tc>
        <w:tc>
          <w:tcPr>
            <w:tcW w:w="1376" w:type="dxa"/>
            <w:tcBorders>
              <w:right w:val="single" w:sz="4" w:space="0" w:color="auto"/>
            </w:tcBorders>
          </w:tcPr>
          <w:p w:rsidR="00AB3634" w:rsidRPr="003966BF" w:rsidRDefault="00AB3634" w:rsidP="0024191F">
            <w:pPr>
              <w:autoSpaceDE w:val="0"/>
              <w:autoSpaceDN w:val="0"/>
              <w:adjustRightInd w:val="0"/>
              <w:jc w:val="center"/>
            </w:pPr>
            <w:r>
              <w:t>2</w:t>
            </w:r>
          </w:p>
        </w:tc>
      </w:tr>
      <w:tr w:rsidR="00AB3634" w:rsidRPr="00054B88" w:rsidTr="0024191F">
        <w:trPr>
          <w:gridAfter w:val="1"/>
          <w:wAfter w:w="236" w:type="dxa"/>
        </w:trPr>
        <w:tc>
          <w:tcPr>
            <w:tcW w:w="2044" w:type="dxa"/>
            <w:vMerge w:val="restart"/>
          </w:tcPr>
          <w:p w:rsidR="00AB3634" w:rsidRPr="004D1A94" w:rsidRDefault="00AB3634" w:rsidP="0024191F">
            <w:pPr>
              <w:autoSpaceDE w:val="0"/>
              <w:autoSpaceDN w:val="0"/>
              <w:adjustRightInd w:val="0"/>
              <w:jc w:val="both"/>
              <w:rPr>
                <w:b/>
              </w:rPr>
            </w:pPr>
            <w:r w:rsidRPr="004D1A94">
              <w:rPr>
                <w:b/>
              </w:rPr>
              <w:t>Искусство</w:t>
            </w:r>
          </w:p>
        </w:tc>
        <w:tc>
          <w:tcPr>
            <w:tcW w:w="2600" w:type="dxa"/>
          </w:tcPr>
          <w:p w:rsidR="00AB3634" w:rsidRPr="00054B88" w:rsidRDefault="00AB3634" w:rsidP="0024191F">
            <w:pPr>
              <w:autoSpaceDE w:val="0"/>
              <w:autoSpaceDN w:val="0"/>
              <w:adjustRightInd w:val="0"/>
              <w:jc w:val="both"/>
            </w:pPr>
            <w:r w:rsidRPr="00054B88">
              <w:t>Музыка</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1</w:t>
            </w:r>
          </w:p>
        </w:tc>
        <w:tc>
          <w:tcPr>
            <w:tcW w:w="1380" w:type="dxa"/>
            <w:tcBorders>
              <w:right w:val="nil"/>
            </w:tcBorders>
          </w:tcPr>
          <w:p w:rsidR="00AB3634" w:rsidRPr="00164341" w:rsidRDefault="00AB3634" w:rsidP="0024191F">
            <w:pPr>
              <w:autoSpaceDE w:val="0"/>
              <w:autoSpaceDN w:val="0"/>
              <w:adjustRightInd w:val="0"/>
              <w:jc w:val="center"/>
              <w:rPr>
                <w:lang w:val="en-US"/>
              </w:rPr>
            </w:pPr>
            <w:r>
              <w:rPr>
                <w:lang w:val="en-US"/>
              </w:rPr>
              <w:t>1</w:t>
            </w:r>
          </w:p>
        </w:tc>
        <w:tc>
          <w:tcPr>
            <w:tcW w:w="1376" w:type="dxa"/>
            <w:tcBorders>
              <w:right w:val="single" w:sz="4" w:space="0" w:color="auto"/>
            </w:tcBorders>
          </w:tcPr>
          <w:p w:rsidR="00AB3634" w:rsidRPr="003966BF" w:rsidRDefault="00AB3634" w:rsidP="0024191F">
            <w:pPr>
              <w:autoSpaceDE w:val="0"/>
              <w:autoSpaceDN w:val="0"/>
              <w:adjustRightInd w:val="0"/>
              <w:jc w:val="center"/>
            </w:pPr>
            <w:r>
              <w:t>2</w:t>
            </w:r>
          </w:p>
        </w:tc>
      </w:tr>
      <w:tr w:rsidR="00AB3634" w:rsidRPr="00054B88" w:rsidTr="0024191F">
        <w:trPr>
          <w:gridAfter w:val="1"/>
          <w:wAfter w:w="236" w:type="dxa"/>
        </w:trPr>
        <w:tc>
          <w:tcPr>
            <w:tcW w:w="2044" w:type="dxa"/>
            <w:vMerge/>
          </w:tcPr>
          <w:p w:rsidR="00AB3634" w:rsidRPr="004D1A94" w:rsidRDefault="00AB3634" w:rsidP="0024191F">
            <w:pPr>
              <w:autoSpaceDE w:val="0"/>
              <w:autoSpaceDN w:val="0"/>
              <w:adjustRightInd w:val="0"/>
              <w:jc w:val="both"/>
              <w:rPr>
                <w:b/>
              </w:rPr>
            </w:pPr>
          </w:p>
        </w:tc>
        <w:tc>
          <w:tcPr>
            <w:tcW w:w="2600" w:type="dxa"/>
          </w:tcPr>
          <w:p w:rsidR="00AB3634" w:rsidRPr="00054B88" w:rsidRDefault="00AB3634" w:rsidP="0024191F">
            <w:pPr>
              <w:autoSpaceDE w:val="0"/>
              <w:autoSpaceDN w:val="0"/>
              <w:adjustRightInd w:val="0"/>
              <w:jc w:val="both"/>
            </w:pPr>
            <w:r w:rsidRPr="00054B88">
              <w:t>Изобразительное искусство</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1</w:t>
            </w:r>
          </w:p>
        </w:tc>
        <w:tc>
          <w:tcPr>
            <w:tcW w:w="1380" w:type="dxa"/>
            <w:tcBorders>
              <w:right w:val="nil"/>
            </w:tcBorders>
          </w:tcPr>
          <w:p w:rsidR="00AB3634" w:rsidRPr="00164341" w:rsidRDefault="00AB3634" w:rsidP="0024191F">
            <w:pPr>
              <w:autoSpaceDE w:val="0"/>
              <w:autoSpaceDN w:val="0"/>
              <w:adjustRightInd w:val="0"/>
              <w:jc w:val="center"/>
              <w:rPr>
                <w:lang w:val="en-US"/>
              </w:rPr>
            </w:pPr>
            <w:r>
              <w:rPr>
                <w:lang w:val="en-US"/>
              </w:rPr>
              <w:t>1</w:t>
            </w:r>
          </w:p>
        </w:tc>
        <w:tc>
          <w:tcPr>
            <w:tcW w:w="1376" w:type="dxa"/>
            <w:tcBorders>
              <w:right w:val="single" w:sz="4" w:space="0" w:color="auto"/>
            </w:tcBorders>
          </w:tcPr>
          <w:p w:rsidR="00AB3634" w:rsidRPr="003966BF" w:rsidRDefault="00AB3634" w:rsidP="0024191F">
            <w:pPr>
              <w:autoSpaceDE w:val="0"/>
              <w:autoSpaceDN w:val="0"/>
              <w:adjustRightInd w:val="0"/>
              <w:jc w:val="center"/>
            </w:pPr>
            <w:r>
              <w:t>2</w:t>
            </w:r>
          </w:p>
        </w:tc>
      </w:tr>
      <w:tr w:rsidR="00AB3634" w:rsidRPr="00054B88" w:rsidTr="0024191F">
        <w:trPr>
          <w:gridAfter w:val="1"/>
          <w:wAfter w:w="236" w:type="dxa"/>
        </w:trPr>
        <w:tc>
          <w:tcPr>
            <w:tcW w:w="2044" w:type="dxa"/>
          </w:tcPr>
          <w:p w:rsidR="00AB3634" w:rsidRPr="004D1A94" w:rsidRDefault="00AB3634" w:rsidP="0024191F">
            <w:pPr>
              <w:autoSpaceDE w:val="0"/>
              <w:autoSpaceDN w:val="0"/>
              <w:adjustRightInd w:val="0"/>
              <w:jc w:val="both"/>
              <w:rPr>
                <w:b/>
              </w:rPr>
            </w:pPr>
            <w:r w:rsidRPr="004D1A94">
              <w:rPr>
                <w:b/>
              </w:rPr>
              <w:t>Технология</w:t>
            </w:r>
          </w:p>
        </w:tc>
        <w:tc>
          <w:tcPr>
            <w:tcW w:w="2600" w:type="dxa"/>
          </w:tcPr>
          <w:p w:rsidR="00AB3634" w:rsidRPr="00054B88" w:rsidRDefault="00AB3634" w:rsidP="0024191F">
            <w:pPr>
              <w:autoSpaceDE w:val="0"/>
              <w:autoSpaceDN w:val="0"/>
              <w:adjustRightInd w:val="0"/>
              <w:jc w:val="both"/>
            </w:pPr>
            <w:r w:rsidRPr="00054B88">
              <w:t>Технология</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2</w:t>
            </w:r>
          </w:p>
        </w:tc>
        <w:tc>
          <w:tcPr>
            <w:tcW w:w="1380" w:type="dxa"/>
            <w:tcBorders>
              <w:right w:val="nil"/>
            </w:tcBorders>
          </w:tcPr>
          <w:p w:rsidR="00AB3634" w:rsidRPr="00164341" w:rsidRDefault="00AB3634" w:rsidP="0024191F">
            <w:pPr>
              <w:autoSpaceDE w:val="0"/>
              <w:autoSpaceDN w:val="0"/>
              <w:adjustRightInd w:val="0"/>
              <w:jc w:val="center"/>
              <w:rPr>
                <w:lang w:val="en-US"/>
              </w:rPr>
            </w:pPr>
            <w:r>
              <w:rPr>
                <w:lang w:val="en-US"/>
              </w:rPr>
              <w:t>2</w:t>
            </w:r>
          </w:p>
        </w:tc>
        <w:tc>
          <w:tcPr>
            <w:tcW w:w="1376" w:type="dxa"/>
            <w:tcBorders>
              <w:right w:val="single" w:sz="4" w:space="0" w:color="auto"/>
            </w:tcBorders>
          </w:tcPr>
          <w:p w:rsidR="00AB3634" w:rsidRPr="003966BF" w:rsidRDefault="00AB3634" w:rsidP="0024191F">
            <w:pPr>
              <w:autoSpaceDE w:val="0"/>
              <w:autoSpaceDN w:val="0"/>
              <w:adjustRightInd w:val="0"/>
              <w:jc w:val="center"/>
            </w:pPr>
            <w:r>
              <w:t>4</w:t>
            </w:r>
          </w:p>
        </w:tc>
      </w:tr>
      <w:tr w:rsidR="00AB3634" w:rsidRPr="00054B88" w:rsidTr="0024191F">
        <w:trPr>
          <w:gridAfter w:val="1"/>
          <w:wAfter w:w="236" w:type="dxa"/>
        </w:trPr>
        <w:tc>
          <w:tcPr>
            <w:tcW w:w="2044" w:type="dxa"/>
          </w:tcPr>
          <w:p w:rsidR="00AB3634" w:rsidRPr="004D1A94" w:rsidRDefault="00AB3634" w:rsidP="0024191F">
            <w:pPr>
              <w:autoSpaceDE w:val="0"/>
              <w:autoSpaceDN w:val="0"/>
              <w:adjustRightInd w:val="0"/>
              <w:jc w:val="both"/>
              <w:rPr>
                <w:b/>
              </w:rPr>
            </w:pPr>
            <w:r w:rsidRPr="004D1A94">
              <w:rPr>
                <w:b/>
              </w:rPr>
              <w:t>Физическая культура</w:t>
            </w:r>
          </w:p>
        </w:tc>
        <w:tc>
          <w:tcPr>
            <w:tcW w:w="2600" w:type="dxa"/>
          </w:tcPr>
          <w:p w:rsidR="00AB3634" w:rsidRPr="00054B88" w:rsidRDefault="00AB3634" w:rsidP="0024191F">
            <w:pPr>
              <w:autoSpaceDE w:val="0"/>
              <w:autoSpaceDN w:val="0"/>
              <w:adjustRightInd w:val="0"/>
              <w:jc w:val="both"/>
            </w:pPr>
            <w:r w:rsidRPr="00054B88">
              <w:t>Физическая культура</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3</w:t>
            </w:r>
          </w:p>
        </w:tc>
        <w:tc>
          <w:tcPr>
            <w:tcW w:w="1380" w:type="dxa"/>
            <w:tcBorders>
              <w:right w:val="nil"/>
            </w:tcBorders>
          </w:tcPr>
          <w:p w:rsidR="00AB3634" w:rsidRPr="00164341" w:rsidRDefault="00AB3634" w:rsidP="0024191F">
            <w:pPr>
              <w:autoSpaceDE w:val="0"/>
              <w:autoSpaceDN w:val="0"/>
              <w:adjustRightInd w:val="0"/>
              <w:jc w:val="center"/>
              <w:rPr>
                <w:lang w:val="en-US"/>
              </w:rPr>
            </w:pPr>
            <w:r>
              <w:rPr>
                <w:lang w:val="en-US"/>
              </w:rPr>
              <w:t>3</w:t>
            </w:r>
          </w:p>
        </w:tc>
        <w:tc>
          <w:tcPr>
            <w:tcW w:w="1376" w:type="dxa"/>
            <w:tcBorders>
              <w:right w:val="single" w:sz="4" w:space="0" w:color="auto"/>
            </w:tcBorders>
          </w:tcPr>
          <w:p w:rsidR="00AB3634" w:rsidRPr="003966BF" w:rsidRDefault="00AB3634" w:rsidP="0024191F">
            <w:pPr>
              <w:autoSpaceDE w:val="0"/>
              <w:autoSpaceDN w:val="0"/>
              <w:adjustRightInd w:val="0"/>
              <w:jc w:val="center"/>
            </w:pPr>
            <w:r>
              <w:t>6</w:t>
            </w:r>
          </w:p>
        </w:tc>
      </w:tr>
      <w:tr w:rsidR="00AB3634" w:rsidRPr="00054B88" w:rsidTr="0024191F">
        <w:tc>
          <w:tcPr>
            <w:tcW w:w="4644" w:type="dxa"/>
            <w:gridSpan w:val="2"/>
          </w:tcPr>
          <w:p w:rsidR="00AB3634" w:rsidRPr="00054B88" w:rsidRDefault="00AB3634" w:rsidP="0024191F">
            <w:pPr>
              <w:autoSpaceDE w:val="0"/>
              <w:autoSpaceDN w:val="0"/>
              <w:adjustRightInd w:val="0"/>
              <w:jc w:val="both"/>
            </w:pPr>
            <w:r w:rsidRPr="00054B88">
              <w:t xml:space="preserve">Итого </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28</w:t>
            </w:r>
          </w:p>
        </w:tc>
        <w:tc>
          <w:tcPr>
            <w:tcW w:w="1380" w:type="dxa"/>
            <w:tcBorders>
              <w:right w:val="nil"/>
            </w:tcBorders>
          </w:tcPr>
          <w:p w:rsidR="00AB3634" w:rsidRPr="00ED02C2" w:rsidRDefault="00AB3634" w:rsidP="0024191F">
            <w:pPr>
              <w:autoSpaceDE w:val="0"/>
              <w:autoSpaceDN w:val="0"/>
              <w:adjustRightInd w:val="0"/>
              <w:jc w:val="center"/>
            </w:pPr>
            <w:r>
              <w:rPr>
                <w:lang w:val="en-US"/>
              </w:rPr>
              <w:t>2</w:t>
            </w:r>
            <w:r>
              <w:t>9</w:t>
            </w:r>
          </w:p>
        </w:tc>
        <w:tc>
          <w:tcPr>
            <w:tcW w:w="1376" w:type="dxa"/>
            <w:tcBorders>
              <w:right w:val="single" w:sz="4" w:space="0" w:color="auto"/>
            </w:tcBorders>
          </w:tcPr>
          <w:p w:rsidR="00AB3634" w:rsidRPr="003966BF" w:rsidRDefault="00AB3634" w:rsidP="0024191F">
            <w:pPr>
              <w:autoSpaceDE w:val="0"/>
              <w:autoSpaceDN w:val="0"/>
              <w:adjustRightInd w:val="0"/>
              <w:jc w:val="center"/>
            </w:pPr>
            <w:r>
              <w:t>57</w:t>
            </w:r>
          </w:p>
        </w:tc>
        <w:tc>
          <w:tcPr>
            <w:tcW w:w="236" w:type="dxa"/>
            <w:tcBorders>
              <w:top w:val="nil"/>
              <w:bottom w:val="nil"/>
              <w:right w:val="nil"/>
            </w:tcBorders>
          </w:tcPr>
          <w:p w:rsidR="00AB3634" w:rsidRPr="00164341" w:rsidRDefault="00AB3634" w:rsidP="0024191F">
            <w:pPr>
              <w:autoSpaceDE w:val="0"/>
              <w:autoSpaceDN w:val="0"/>
              <w:adjustRightInd w:val="0"/>
              <w:jc w:val="center"/>
              <w:rPr>
                <w:lang w:val="en-US"/>
              </w:rPr>
            </w:pPr>
          </w:p>
        </w:tc>
      </w:tr>
      <w:tr w:rsidR="00AB3634" w:rsidRPr="00054B88" w:rsidTr="0024191F">
        <w:trPr>
          <w:gridAfter w:val="1"/>
          <w:wAfter w:w="236" w:type="dxa"/>
          <w:trHeight w:val="324"/>
        </w:trPr>
        <w:tc>
          <w:tcPr>
            <w:tcW w:w="9950" w:type="dxa"/>
            <w:gridSpan w:val="5"/>
            <w:tcBorders>
              <w:right w:val="single" w:sz="4" w:space="0" w:color="auto"/>
            </w:tcBorders>
          </w:tcPr>
          <w:p w:rsidR="00AB3634" w:rsidRPr="00223D7D" w:rsidRDefault="00AB3634" w:rsidP="0024191F">
            <w:pPr>
              <w:autoSpaceDE w:val="0"/>
              <w:autoSpaceDN w:val="0"/>
              <w:adjustRightInd w:val="0"/>
            </w:pPr>
            <w:r>
              <w:rPr>
                <w:b/>
              </w:rPr>
              <w:t xml:space="preserve">2. </w:t>
            </w:r>
            <w:r w:rsidRPr="001E2B25">
              <w:rPr>
                <w:b/>
              </w:rPr>
              <w:t>Часть, формируемая участниками образовательного процесса</w:t>
            </w:r>
          </w:p>
        </w:tc>
      </w:tr>
      <w:tr w:rsidR="00AB3634" w:rsidRPr="00054B88" w:rsidTr="0024191F">
        <w:trPr>
          <w:gridAfter w:val="1"/>
          <w:wAfter w:w="236" w:type="dxa"/>
          <w:trHeight w:val="225"/>
        </w:trPr>
        <w:tc>
          <w:tcPr>
            <w:tcW w:w="4644" w:type="dxa"/>
            <w:gridSpan w:val="2"/>
          </w:tcPr>
          <w:p w:rsidR="00AB3634" w:rsidRPr="00D6483C" w:rsidRDefault="00AB3634" w:rsidP="0024191F">
            <w:pPr>
              <w:autoSpaceDE w:val="0"/>
              <w:autoSpaceDN w:val="0"/>
              <w:adjustRightInd w:val="0"/>
              <w:jc w:val="both"/>
            </w:pPr>
            <w:r w:rsidRPr="00D6483C">
              <w:t>Математический калейдоскоп</w:t>
            </w:r>
          </w:p>
        </w:tc>
        <w:tc>
          <w:tcPr>
            <w:tcW w:w="2550" w:type="dxa"/>
            <w:tcBorders>
              <w:right w:val="nil"/>
            </w:tcBorders>
          </w:tcPr>
          <w:p w:rsidR="00AB3634" w:rsidRPr="00A06430" w:rsidRDefault="00AB3634" w:rsidP="0024191F">
            <w:pPr>
              <w:autoSpaceDE w:val="0"/>
              <w:autoSpaceDN w:val="0"/>
              <w:adjustRightInd w:val="0"/>
              <w:jc w:val="center"/>
            </w:pPr>
            <w:r>
              <w:t>1</w:t>
            </w:r>
          </w:p>
        </w:tc>
        <w:tc>
          <w:tcPr>
            <w:tcW w:w="1380" w:type="dxa"/>
            <w:tcBorders>
              <w:right w:val="nil"/>
            </w:tcBorders>
          </w:tcPr>
          <w:p w:rsidR="00AB3634" w:rsidRPr="00A06430" w:rsidRDefault="00AB3634" w:rsidP="0024191F">
            <w:pPr>
              <w:autoSpaceDE w:val="0"/>
              <w:autoSpaceDN w:val="0"/>
              <w:adjustRightInd w:val="0"/>
              <w:jc w:val="center"/>
            </w:pPr>
          </w:p>
        </w:tc>
        <w:tc>
          <w:tcPr>
            <w:tcW w:w="1376" w:type="dxa"/>
            <w:tcBorders>
              <w:right w:val="single" w:sz="4" w:space="0" w:color="auto"/>
            </w:tcBorders>
          </w:tcPr>
          <w:p w:rsidR="00AB3634" w:rsidRPr="00A06430" w:rsidRDefault="00AB3634" w:rsidP="0024191F">
            <w:pPr>
              <w:autoSpaceDE w:val="0"/>
              <w:autoSpaceDN w:val="0"/>
              <w:adjustRightInd w:val="0"/>
              <w:jc w:val="center"/>
            </w:pPr>
            <w:r>
              <w:t>1</w:t>
            </w:r>
          </w:p>
        </w:tc>
      </w:tr>
      <w:tr w:rsidR="00AB3634" w:rsidRPr="00054B88" w:rsidTr="0024191F">
        <w:trPr>
          <w:gridAfter w:val="1"/>
          <w:wAfter w:w="236" w:type="dxa"/>
          <w:trHeight w:val="135"/>
        </w:trPr>
        <w:tc>
          <w:tcPr>
            <w:tcW w:w="4644" w:type="dxa"/>
            <w:gridSpan w:val="2"/>
          </w:tcPr>
          <w:p w:rsidR="00AB3634" w:rsidRPr="00D6483C" w:rsidRDefault="00AB3634" w:rsidP="0024191F">
            <w:pPr>
              <w:autoSpaceDE w:val="0"/>
              <w:autoSpaceDN w:val="0"/>
              <w:adjustRightInd w:val="0"/>
              <w:jc w:val="both"/>
            </w:pPr>
            <w:r>
              <w:t>Математика – это просто!</w:t>
            </w:r>
          </w:p>
        </w:tc>
        <w:tc>
          <w:tcPr>
            <w:tcW w:w="2550" w:type="dxa"/>
            <w:tcBorders>
              <w:right w:val="nil"/>
            </w:tcBorders>
          </w:tcPr>
          <w:p w:rsidR="00AB3634" w:rsidRDefault="00AB3634" w:rsidP="0024191F">
            <w:pPr>
              <w:autoSpaceDE w:val="0"/>
              <w:autoSpaceDN w:val="0"/>
              <w:adjustRightInd w:val="0"/>
              <w:jc w:val="center"/>
            </w:pPr>
          </w:p>
        </w:tc>
        <w:tc>
          <w:tcPr>
            <w:tcW w:w="1380" w:type="dxa"/>
            <w:tcBorders>
              <w:right w:val="nil"/>
            </w:tcBorders>
          </w:tcPr>
          <w:p w:rsidR="00AB3634" w:rsidRPr="00A06430" w:rsidRDefault="00AB3634" w:rsidP="0024191F">
            <w:pPr>
              <w:autoSpaceDE w:val="0"/>
              <w:autoSpaceDN w:val="0"/>
              <w:adjustRightInd w:val="0"/>
              <w:jc w:val="center"/>
            </w:pPr>
            <w:r>
              <w:t>1</w:t>
            </w:r>
          </w:p>
        </w:tc>
        <w:tc>
          <w:tcPr>
            <w:tcW w:w="1376" w:type="dxa"/>
            <w:tcBorders>
              <w:right w:val="single" w:sz="4" w:space="0" w:color="auto"/>
            </w:tcBorders>
          </w:tcPr>
          <w:p w:rsidR="00AB3634" w:rsidRDefault="00AB3634" w:rsidP="0024191F">
            <w:pPr>
              <w:autoSpaceDE w:val="0"/>
              <w:autoSpaceDN w:val="0"/>
              <w:adjustRightInd w:val="0"/>
              <w:jc w:val="center"/>
            </w:pPr>
            <w:r>
              <w:t>1</w:t>
            </w:r>
          </w:p>
        </w:tc>
      </w:tr>
      <w:tr w:rsidR="00AB3634" w:rsidRPr="00054B88" w:rsidTr="0024191F">
        <w:trPr>
          <w:gridAfter w:val="1"/>
          <w:wAfter w:w="236" w:type="dxa"/>
          <w:trHeight w:val="172"/>
        </w:trPr>
        <w:tc>
          <w:tcPr>
            <w:tcW w:w="4644" w:type="dxa"/>
            <w:gridSpan w:val="2"/>
          </w:tcPr>
          <w:p w:rsidR="00AB3634" w:rsidRPr="00D6483C" w:rsidRDefault="00AB3634" w:rsidP="0024191F">
            <w:pPr>
              <w:autoSpaceDE w:val="0"/>
              <w:autoSpaceDN w:val="0"/>
              <w:adjustRightInd w:val="0"/>
              <w:jc w:val="both"/>
            </w:pPr>
            <w:r>
              <w:t>Итого</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1</w:t>
            </w:r>
          </w:p>
        </w:tc>
        <w:tc>
          <w:tcPr>
            <w:tcW w:w="1380" w:type="dxa"/>
            <w:tcBorders>
              <w:right w:val="nil"/>
            </w:tcBorders>
          </w:tcPr>
          <w:p w:rsidR="00AB3634" w:rsidRPr="003966BF" w:rsidRDefault="00AB3634" w:rsidP="0024191F">
            <w:pPr>
              <w:autoSpaceDE w:val="0"/>
              <w:autoSpaceDN w:val="0"/>
              <w:adjustRightInd w:val="0"/>
              <w:jc w:val="center"/>
            </w:pPr>
            <w:r>
              <w:t>1</w:t>
            </w:r>
          </w:p>
        </w:tc>
        <w:tc>
          <w:tcPr>
            <w:tcW w:w="1376" w:type="dxa"/>
            <w:tcBorders>
              <w:right w:val="single" w:sz="4" w:space="0" w:color="auto"/>
            </w:tcBorders>
          </w:tcPr>
          <w:p w:rsidR="00AB3634" w:rsidRPr="003966BF" w:rsidRDefault="00AB3634" w:rsidP="0024191F">
            <w:pPr>
              <w:autoSpaceDE w:val="0"/>
              <w:autoSpaceDN w:val="0"/>
              <w:adjustRightInd w:val="0"/>
              <w:jc w:val="center"/>
            </w:pPr>
            <w:r>
              <w:t>2</w:t>
            </w:r>
          </w:p>
        </w:tc>
      </w:tr>
      <w:tr w:rsidR="00AB3634" w:rsidRPr="00054B88" w:rsidTr="0024191F">
        <w:trPr>
          <w:gridAfter w:val="1"/>
          <w:wAfter w:w="236" w:type="dxa"/>
        </w:trPr>
        <w:tc>
          <w:tcPr>
            <w:tcW w:w="4644" w:type="dxa"/>
            <w:gridSpan w:val="2"/>
          </w:tcPr>
          <w:p w:rsidR="00AB3634" w:rsidRPr="004D1A94" w:rsidRDefault="00AB3634" w:rsidP="0024191F">
            <w:pPr>
              <w:autoSpaceDE w:val="0"/>
              <w:autoSpaceDN w:val="0"/>
              <w:adjustRightInd w:val="0"/>
              <w:jc w:val="both"/>
              <w:rPr>
                <w:b/>
              </w:rPr>
            </w:pPr>
            <w:r w:rsidRPr="004D1A94">
              <w:rPr>
                <w:b/>
              </w:rPr>
              <w:t>Максимально допустимая годовая нагрузка</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29</w:t>
            </w:r>
          </w:p>
        </w:tc>
        <w:tc>
          <w:tcPr>
            <w:tcW w:w="1380" w:type="dxa"/>
            <w:tcBorders>
              <w:right w:val="nil"/>
            </w:tcBorders>
          </w:tcPr>
          <w:p w:rsidR="00AB3634" w:rsidRPr="00ED02C2" w:rsidRDefault="00AB3634" w:rsidP="0024191F">
            <w:pPr>
              <w:autoSpaceDE w:val="0"/>
              <w:autoSpaceDN w:val="0"/>
              <w:adjustRightInd w:val="0"/>
              <w:jc w:val="center"/>
            </w:pPr>
            <w:r>
              <w:t>30</w:t>
            </w:r>
          </w:p>
        </w:tc>
        <w:tc>
          <w:tcPr>
            <w:tcW w:w="1376" w:type="dxa"/>
            <w:tcBorders>
              <w:right w:val="single" w:sz="4" w:space="0" w:color="auto"/>
            </w:tcBorders>
          </w:tcPr>
          <w:p w:rsidR="00AB3634" w:rsidRPr="003966BF" w:rsidRDefault="00AB3634" w:rsidP="0024191F">
            <w:pPr>
              <w:autoSpaceDE w:val="0"/>
              <w:autoSpaceDN w:val="0"/>
              <w:adjustRightInd w:val="0"/>
              <w:jc w:val="center"/>
            </w:pPr>
            <w:r>
              <w:t>59</w:t>
            </w:r>
          </w:p>
        </w:tc>
      </w:tr>
      <w:tr w:rsidR="00AB3634" w:rsidRPr="00054B88" w:rsidTr="0024191F">
        <w:trPr>
          <w:gridAfter w:val="1"/>
          <w:wAfter w:w="236" w:type="dxa"/>
        </w:trPr>
        <w:tc>
          <w:tcPr>
            <w:tcW w:w="4644" w:type="dxa"/>
            <w:gridSpan w:val="2"/>
          </w:tcPr>
          <w:p w:rsidR="00AB3634" w:rsidRPr="00054B88" w:rsidRDefault="00AB3634" w:rsidP="0024191F">
            <w:pPr>
              <w:autoSpaceDE w:val="0"/>
              <w:autoSpaceDN w:val="0"/>
              <w:adjustRightInd w:val="0"/>
              <w:jc w:val="both"/>
            </w:pPr>
            <w:r w:rsidRPr="004D1A94">
              <w:rPr>
                <w:b/>
              </w:rPr>
              <w:t xml:space="preserve">Всего </w:t>
            </w:r>
          </w:p>
        </w:tc>
        <w:tc>
          <w:tcPr>
            <w:tcW w:w="2550" w:type="dxa"/>
            <w:tcBorders>
              <w:right w:val="nil"/>
            </w:tcBorders>
          </w:tcPr>
          <w:p w:rsidR="00AB3634" w:rsidRPr="00164341" w:rsidRDefault="00AB3634" w:rsidP="0024191F">
            <w:pPr>
              <w:autoSpaceDE w:val="0"/>
              <w:autoSpaceDN w:val="0"/>
              <w:adjustRightInd w:val="0"/>
              <w:jc w:val="center"/>
              <w:rPr>
                <w:lang w:val="en-US"/>
              </w:rPr>
            </w:pPr>
            <w:r>
              <w:rPr>
                <w:lang w:val="en-US"/>
              </w:rPr>
              <w:t>29</w:t>
            </w:r>
          </w:p>
        </w:tc>
        <w:tc>
          <w:tcPr>
            <w:tcW w:w="1380" w:type="dxa"/>
            <w:tcBorders>
              <w:right w:val="nil"/>
            </w:tcBorders>
          </w:tcPr>
          <w:p w:rsidR="00AB3634" w:rsidRPr="00ED02C2" w:rsidRDefault="00AB3634" w:rsidP="0024191F">
            <w:pPr>
              <w:autoSpaceDE w:val="0"/>
              <w:autoSpaceDN w:val="0"/>
              <w:adjustRightInd w:val="0"/>
              <w:jc w:val="center"/>
            </w:pPr>
            <w:r>
              <w:t>30</w:t>
            </w:r>
          </w:p>
        </w:tc>
        <w:tc>
          <w:tcPr>
            <w:tcW w:w="1376" w:type="dxa"/>
            <w:tcBorders>
              <w:right w:val="single" w:sz="4" w:space="0" w:color="auto"/>
            </w:tcBorders>
          </w:tcPr>
          <w:p w:rsidR="00AB3634" w:rsidRPr="003966BF" w:rsidRDefault="00AB3634" w:rsidP="0024191F">
            <w:pPr>
              <w:autoSpaceDE w:val="0"/>
              <w:autoSpaceDN w:val="0"/>
              <w:adjustRightInd w:val="0"/>
              <w:jc w:val="center"/>
            </w:pPr>
            <w:r>
              <w:t>59</w:t>
            </w:r>
          </w:p>
        </w:tc>
      </w:tr>
    </w:tbl>
    <w:p w:rsidR="00AB3634" w:rsidRDefault="00AB3634" w:rsidP="00AB3634">
      <w:pPr>
        <w:ind w:firstLine="709"/>
        <w:jc w:val="both"/>
        <w:rPr>
          <w:bCs/>
          <w:lang w:val="en-US"/>
        </w:rPr>
      </w:pPr>
    </w:p>
    <w:p w:rsidR="00AB3634" w:rsidRPr="00164341" w:rsidRDefault="00AB3634" w:rsidP="00AB3634">
      <w:pPr>
        <w:ind w:firstLine="709"/>
        <w:jc w:val="both"/>
        <w:rPr>
          <w:bCs/>
          <w:lang w:val="en-US"/>
        </w:rPr>
      </w:pPr>
    </w:p>
    <w:p w:rsidR="00AB3634" w:rsidRDefault="006078A5" w:rsidP="006078A5">
      <w:pPr>
        <w:tabs>
          <w:tab w:val="left" w:pos="3000"/>
        </w:tabs>
        <w:ind w:firstLine="709"/>
        <w:jc w:val="both"/>
        <w:rPr>
          <w:bCs/>
        </w:rPr>
      </w:pPr>
      <w:r>
        <w:rPr>
          <w:bCs/>
        </w:rPr>
        <w:tab/>
      </w:r>
    </w:p>
    <w:p w:rsidR="00505AD5" w:rsidRPr="00CA49BC" w:rsidRDefault="00505AD5" w:rsidP="006078A5">
      <w:pPr>
        <w:tabs>
          <w:tab w:val="left" w:pos="3000"/>
        </w:tabs>
        <w:jc w:val="both"/>
        <w:rPr>
          <w:bCs/>
        </w:rPr>
      </w:pPr>
    </w:p>
    <w:p w:rsidR="00AB3634" w:rsidRDefault="007D6A47" w:rsidP="007D6A47">
      <w:pPr>
        <w:tabs>
          <w:tab w:val="left" w:pos="3600"/>
        </w:tabs>
        <w:ind w:firstLine="709"/>
        <w:jc w:val="both"/>
        <w:rPr>
          <w:bCs/>
        </w:rPr>
      </w:pPr>
      <w:r>
        <w:rPr>
          <w:bCs/>
        </w:rPr>
        <w:tab/>
      </w:r>
    </w:p>
    <w:p w:rsidR="002F777F" w:rsidRDefault="00505AD5" w:rsidP="00505AD5">
      <w:pPr>
        <w:tabs>
          <w:tab w:val="left" w:pos="4000"/>
        </w:tabs>
        <w:jc w:val="both"/>
        <w:rPr>
          <w:bCs/>
        </w:rPr>
      </w:pPr>
      <w:r>
        <w:rPr>
          <w:bCs/>
        </w:rPr>
        <w:tab/>
      </w:r>
    </w:p>
    <w:p w:rsidR="00BD6D63" w:rsidRDefault="00BD6D63" w:rsidP="00505AD5">
      <w:pPr>
        <w:tabs>
          <w:tab w:val="left" w:pos="4000"/>
        </w:tabs>
        <w:jc w:val="both"/>
        <w:rPr>
          <w:bCs/>
        </w:rPr>
      </w:pPr>
    </w:p>
    <w:p w:rsidR="00BD6D63" w:rsidRDefault="00BD6D63" w:rsidP="00505AD5">
      <w:pPr>
        <w:tabs>
          <w:tab w:val="left" w:pos="4000"/>
        </w:tabs>
        <w:jc w:val="both"/>
        <w:rPr>
          <w:bCs/>
        </w:rPr>
      </w:pPr>
    </w:p>
    <w:p w:rsidR="00BD6D63" w:rsidRDefault="00BD6D63" w:rsidP="00505AD5">
      <w:pPr>
        <w:tabs>
          <w:tab w:val="left" w:pos="4000"/>
        </w:tabs>
        <w:jc w:val="both"/>
        <w:rPr>
          <w:bCs/>
        </w:rPr>
      </w:pPr>
    </w:p>
    <w:p w:rsidR="00BD6D63" w:rsidRDefault="00BD6D63" w:rsidP="00505AD5">
      <w:pPr>
        <w:tabs>
          <w:tab w:val="left" w:pos="4000"/>
        </w:tabs>
        <w:jc w:val="both"/>
        <w:rPr>
          <w:bCs/>
        </w:rPr>
      </w:pPr>
    </w:p>
    <w:p w:rsidR="00BD6D63" w:rsidRDefault="00BD6D63" w:rsidP="00505AD5">
      <w:pPr>
        <w:tabs>
          <w:tab w:val="left" w:pos="4000"/>
        </w:tabs>
        <w:jc w:val="both"/>
        <w:rPr>
          <w:bCs/>
        </w:rPr>
      </w:pPr>
    </w:p>
    <w:p w:rsidR="00B4778E" w:rsidRPr="00C85350" w:rsidRDefault="00B4778E" w:rsidP="00505AD5">
      <w:pPr>
        <w:tabs>
          <w:tab w:val="left" w:pos="4000"/>
        </w:tabs>
        <w:jc w:val="both"/>
        <w:rPr>
          <w:bCs/>
          <w:lang w:val="en-US"/>
        </w:rPr>
      </w:pPr>
    </w:p>
    <w:p w:rsidR="00BD6D63" w:rsidRDefault="00BD6D63" w:rsidP="00505AD5">
      <w:pPr>
        <w:tabs>
          <w:tab w:val="left" w:pos="4000"/>
        </w:tabs>
        <w:jc w:val="both"/>
        <w:rPr>
          <w:bCs/>
        </w:rPr>
      </w:pPr>
    </w:p>
    <w:p w:rsidR="00BD6D63" w:rsidRDefault="00BD6D63" w:rsidP="00505AD5">
      <w:pPr>
        <w:tabs>
          <w:tab w:val="left" w:pos="4000"/>
        </w:tabs>
        <w:jc w:val="both"/>
        <w:rPr>
          <w:bCs/>
        </w:rPr>
      </w:pPr>
    </w:p>
    <w:p w:rsidR="00AB3634" w:rsidRPr="002B75DF" w:rsidRDefault="00AB3634" w:rsidP="00C85350">
      <w:pPr>
        <w:jc w:val="center"/>
        <w:rPr>
          <w:sz w:val="28"/>
          <w:szCs w:val="28"/>
        </w:rPr>
      </w:pPr>
      <w:r w:rsidRPr="002B75DF">
        <w:rPr>
          <w:sz w:val="28"/>
          <w:szCs w:val="28"/>
        </w:rPr>
        <w:t>План внеурочной деятельности</w:t>
      </w:r>
    </w:p>
    <w:p w:rsidR="00AB3634" w:rsidRPr="002B75DF" w:rsidRDefault="00AB3634" w:rsidP="00AB3634">
      <w:pPr>
        <w:jc w:val="center"/>
        <w:rPr>
          <w:sz w:val="28"/>
          <w:szCs w:val="28"/>
        </w:rPr>
      </w:pPr>
      <w:r w:rsidRPr="002B75DF">
        <w:rPr>
          <w:sz w:val="28"/>
          <w:szCs w:val="28"/>
        </w:rPr>
        <w:t>5,6 классов</w:t>
      </w:r>
    </w:p>
    <w:p w:rsidR="00AB3634" w:rsidRPr="002B75DF" w:rsidRDefault="00AB3634" w:rsidP="00AB3634">
      <w:pPr>
        <w:jc w:val="center"/>
        <w:rPr>
          <w:sz w:val="28"/>
          <w:szCs w:val="28"/>
        </w:rPr>
      </w:pPr>
      <w:r w:rsidRPr="002B75DF">
        <w:rPr>
          <w:sz w:val="28"/>
          <w:szCs w:val="28"/>
        </w:rPr>
        <w:t xml:space="preserve">Алешниковского филиала МКОУ «Медведицкая СШ» </w:t>
      </w:r>
    </w:p>
    <w:p w:rsidR="00AB3634" w:rsidRPr="002B75DF" w:rsidRDefault="00AB3634" w:rsidP="00AB3634">
      <w:pPr>
        <w:jc w:val="center"/>
        <w:rPr>
          <w:sz w:val="28"/>
          <w:szCs w:val="28"/>
        </w:rPr>
      </w:pPr>
      <w:r w:rsidRPr="002B75DF">
        <w:rPr>
          <w:sz w:val="28"/>
          <w:szCs w:val="28"/>
        </w:rPr>
        <w:t xml:space="preserve">Жирновского муниципального района </w:t>
      </w:r>
    </w:p>
    <w:p w:rsidR="00AB3634" w:rsidRPr="002B75DF" w:rsidRDefault="00AB3634" w:rsidP="00AB3634">
      <w:pPr>
        <w:jc w:val="center"/>
        <w:rPr>
          <w:sz w:val="28"/>
          <w:szCs w:val="28"/>
        </w:rPr>
      </w:pPr>
      <w:r w:rsidRPr="002B75DF">
        <w:rPr>
          <w:sz w:val="28"/>
          <w:szCs w:val="28"/>
        </w:rPr>
        <w:t>Волгоградской области</w:t>
      </w:r>
    </w:p>
    <w:p w:rsidR="00AB3634" w:rsidRPr="002B75DF" w:rsidRDefault="00AB3634" w:rsidP="00C85350">
      <w:pPr>
        <w:jc w:val="center"/>
        <w:rPr>
          <w:sz w:val="28"/>
          <w:szCs w:val="28"/>
        </w:rPr>
      </w:pPr>
      <w:r w:rsidRPr="002B75DF">
        <w:rPr>
          <w:sz w:val="28"/>
          <w:szCs w:val="28"/>
        </w:rPr>
        <w:t>2016-2017 учебный год</w:t>
      </w:r>
    </w:p>
    <w:p w:rsidR="00AB3634" w:rsidRDefault="00AB3634" w:rsidP="00AB3634">
      <w:pPr>
        <w:ind w:firstLine="709"/>
        <w:jc w:val="both"/>
        <w:rPr>
          <w:color w:val="0000FF"/>
        </w:rPr>
      </w:pPr>
    </w:p>
    <w:p w:rsidR="00AB3634" w:rsidRDefault="00AB3634" w:rsidP="00AB3634">
      <w:pPr>
        <w:ind w:firstLine="709"/>
        <w:jc w:val="both"/>
        <w:rPr>
          <w:color w:val="0000FF"/>
        </w:rPr>
      </w:pPr>
    </w:p>
    <w:tbl>
      <w:tblPr>
        <w:tblpPr w:leftFromText="180" w:rightFromText="180" w:vertAnchor="page" w:horzAnchor="margin" w:tblpXSpec="center" w:tblpY="364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011"/>
        <w:gridCol w:w="1920"/>
        <w:gridCol w:w="1199"/>
        <w:gridCol w:w="1558"/>
      </w:tblGrid>
      <w:tr w:rsidR="00C85350" w:rsidTr="00C85350">
        <w:tc>
          <w:tcPr>
            <w:tcW w:w="2660" w:type="dxa"/>
            <w:vMerge w:val="restart"/>
          </w:tcPr>
          <w:p w:rsidR="00C85350" w:rsidRDefault="00C85350" w:rsidP="00C85350">
            <w:pPr>
              <w:jc w:val="center"/>
            </w:pPr>
            <w:r>
              <w:t xml:space="preserve">Направление внеурочной деятельности </w:t>
            </w:r>
          </w:p>
        </w:tc>
        <w:tc>
          <w:tcPr>
            <w:tcW w:w="3011" w:type="dxa"/>
            <w:vMerge w:val="restart"/>
          </w:tcPr>
          <w:p w:rsidR="00C85350" w:rsidRDefault="00C85350" w:rsidP="00C85350">
            <w:pPr>
              <w:jc w:val="center"/>
            </w:pPr>
            <w:r>
              <w:t>Форма организации внеурочной деятельности</w:t>
            </w:r>
          </w:p>
        </w:tc>
        <w:tc>
          <w:tcPr>
            <w:tcW w:w="3119" w:type="dxa"/>
            <w:gridSpan w:val="2"/>
          </w:tcPr>
          <w:p w:rsidR="00C85350" w:rsidRDefault="00C85350" w:rsidP="00C85350">
            <w:pPr>
              <w:jc w:val="center"/>
            </w:pPr>
            <w:r>
              <w:t xml:space="preserve">Количество часов </w:t>
            </w:r>
          </w:p>
          <w:p w:rsidR="00C85350" w:rsidRDefault="00C85350" w:rsidP="00C85350">
            <w:pPr>
              <w:jc w:val="center"/>
            </w:pPr>
            <w:r>
              <w:t>(по классам)</w:t>
            </w:r>
          </w:p>
          <w:p w:rsidR="00C85350" w:rsidRDefault="00C85350" w:rsidP="00C85350"/>
          <w:p w:rsidR="00C85350" w:rsidRDefault="00C85350" w:rsidP="00C85350">
            <w:pPr>
              <w:jc w:val="center"/>
            </w:pPr>
          </w:p>
        </w:tc>
        <w:tc>
          <w:tcPr>
            <w:tcW w:w="1558" w:type="dxa"/>
            <w:vMerge w:val="restart"/>
          </w:tcPr>
          <w:p w:rsidR="00C85350" w:rsidRDefault="00C85350" w:rsidP="00C85350"/>
          <w:p w:rsidR="00C85350" w:rsidRDefault="00C85350" w:rsidP="00C85350">
            <w:r>
              <w:t>Всего</w:t>
            </w:r>
          </w:p>
          <w:p w:rsidR="00C85350" w:rsidRDefault="00C85350" w:rsidP="00C85350"/>
          <w:p w:rsidR="00C85350" w:rsidRDefault="00C85350" w:rsidP="00C85350">
            <w:pPr>
              <w:jc w:val="center"/>
            </w:pPr>
          </w:p>
        </w:tc>
      </w:tr>
      <w:tr w:rsidR="00C85350" w:rsidTr="00C85350">
        <w:tc>
          <w:tcPr>
            <w:tcW w:w="2660" w:type="dxa"/>
            <w:vMerge/>
          </w:tcPr>
          <w:p w:rsidR="00C85350" w:rsidRDefault="00C85350" w:rsidP="00C85350">
            <w:pPr>
              <w:jc w:val="center"/>
            </w:pPr>
          </w:p>
        </w:tc>
        <w:tc>
          <w:tcPr>
            <w:tcW w:w="3011" w:type="dxa"/>
            <w:vMerge/>
          </w:tcPr>
          <w:p w:rsidR="00C85350" w:rsidRDefault="00C85350" w:rsidP="00C85350">
            <w:pPr>
              <w:jc w:val="center"/>
            </w:pPr>
          </w:p>
        </w:tc>
        <w:tc>
          <w:tcPr>
            <w:tcW w:w="1920" w:type="dxa"/>
          </w:tcPr>
          <w:p w:rsidR="00C85350" w:rsidRPr="00214946" w:rsidRDefault="00C85350" w:rsidP="00C85350">
            <w:pPr>
              <w:jc w:val="center"/>
              <w:rPr>
                <w:lang w:val="en-US"/>
              </w:rPr>
            </w:pPr>
            <w:r>
              <w:t>5 класс</w:t>
            </w:r>
          </w:p>
        </w:tc>
        <w:tc>
          <w:tcPr>
            <w:tcW w:w="1199" w:type="dxa"/>
          </w:tcPr>
          <w:p w:rsidR="00C85350" w:rsidRPr="00214946" w:rsidRDefault="00C85350" w:rsidP="00C85350">
            <w:pPr>
              <w:jc w:val="center"/>
              <w:rPr>
                <w:lang w:val="en-US"/>
              </w:rPr>
            </w:pPr>
            <w:r>
              <w:t>6 класс</w:t>
            </w:r>
          </w:p>
        </w:tc>
        <w:tc>
          <w:tcPr>
            <w:tcW w:w="1558" w:type="dxa"/>
            <w:vMerge/>
          </w:tcPr>
          <w:p w:rsidR="00C85350" w:rsidRPr="00214946" w:rsidRDefault="00C85350" w:rsidP="00C85350">
            <w:pPr>
              <w:jc w:val="center"/>
              <w:rPr>
                <w:lang w:val="en-US"/>
              </w:rPr>
            </w:pPr>
          </w:p>
        </w:tc>
      </w:tr>
      <w:tr w:rsidR="00C85350" w:rsidTr="00C85350">
        <w:trPr>
          <w:trHeight w:val="577"/>
        </w:trPr>
        <w:tc>
          <w:tcPr>
            <w:tcW w:w="2660" w:type="dxa"/>
          </w:tcPr>
          <w:p w:rsidR="00C85350" w:rsidRDefault="00C85350" w:rsidP="00C85350">
            <w:r>
              <w:t>Спортивно-оздоровительное</w:t>
            </w:r>
          </w:p>
        </w:tc>
        <w:tc>
          <w:tcPr>
            <w:tcW w:w="3011" w:type="dxa"/>
          </w:tcPr>
          <w:p w:rsidR="00C85350" w:rsidRPr="00020A57" w:rsidRDefault="00C85350" w:rsidP="00C85350">
            <w:r>
              <w:t>Фитнес-аэробика</w:t>
            </w:r>
          </w:p>
          <w:p w:rsidR="00C85350" w:rsidRPr="007B09E1" w:rsidRDefault="00C85350" w:rsidP="00C85350">
            <w:pPr>
              <w:rPr>
                <w:color w:val="FF0000"/>
              </w:rPr>
            </w:pPr>
          </w:p>
        </w:tc>
        <w:tc>
          <w:tcPr>
            <w:tcW w:w="1920" w:type="dxa"/>
            <w:tcBorders>
              <w:right w:val="single" w:sz="4" w:space="0" w:color="auto"/>
            </w:tcBorders>
          </w:tcPr>
          <w:p w:rsidR="00C85350" w:rsidRPr="00020A57" w:rsidRDefault="00C85350" w:rsidP="00C85350">
            <w:pPr>
              <w:jc w:val="center"/>
              <w:rPr>
                <w:lang w:val="en-US"/>
              </w:rPr>
            </w:pPr>
            <w:r w:rsidRPr="00020A57">
              <w:rPr>
                <w:lang w:val="en-US"/>
              </w:rPr>
              <w:t>1</w:t>
            </w:r>
          </w:p>
          <w:p w:rsidR="00C85350" w:rsidRPr="00020A57" w:rsidRDefault="00C85350" w:rsidP="00C85350">
            <w:pPr>
              <w:jc w:val="center"/>
            </w:pPr>
          </w:p>
        </w:tc>
        <w:tc>
          <w:tcPr>
            <w:tcW w:w="1199" w:type="dxa"/>
            <w:tcBorders>
              <w:right w:val="single" w:sz="4" w:space="0" w:color="auto"/>
            </w:tcBorders>
          </w:tcPr>
          <w:p w:rsidR="00C85350" w:rsidRPr="00020A57" w:rsidRDefault="00C85350" w:rsidP="00C85350">
            <w:pPr>
              <w:jc w:val="center"/>
              <w:rPr>
                <w:lang w:val="en-US"/>
              </w:rPr>
            </w:pPr>
            <w:r w:rsidRPr="00020A57">
              <w:rPr>
                <w:lang w:val="en-US"/>
              </w:rPr>
              <w:t>1</w:t>
            </w:r>
          </w:p>
          <w:p w:rsidR="00C85350" w:rsidRPr="00020A57" w:rsidRDefault="00C85350" w:rsidP="00C85350">
            <w:pPr>
              <w:jc w:val="center"/>
            </w:pPr>
          </w:p>
        </w:tc>
        <w:tc>
          <w:tcPr>
            <w:tcW w:w="1558" w:type="dxa"/>
            <w:tcBorders>
              <w:left w:val="single" w:sz="4" w:space="0" w:color="auto"/>
            </w:tcBorders>
          </w:tcPr>
          <w:p w:rsidR="00C85350" w:rsidRPr="00020A57" w:rsidRDefault="00C85350" w:rsidP="00C85350">
            <w:pPr>
              <w:jc w:val="center"/>
            </w:pPr>
            <w:r>
              <w:t>2</w:t>
            </w:r>
          </w:p>
        </w:tc>
      </w:tr>
      <w:tr w:rsidR="00C85350" w:rsidTr="00C85350">
        <w:trPr>
          <w:trHeight w:val="593"/>
        </w:trPr>
        <w:tc>
          <w:tcPr>
            <w:tcW w:w="2660" w:type="dxa"/>
          </w:tcPr>
          <w:p w:rsidR="00C85350" w:rsidRDefault="00C85350" w:rsidP="00C85350">
            <w:r>
              <w:t>Духовно-нравственное</w:t>
            </w:r>
          </w:p>
        </w:tc>
        <w:tc>
          <w:tcPr>
            <w:tcW w:w="3011" w:type="dxa"/>
          </w:tcPr>
          <w:p w:rsidR="00C85350" w:rsidRPr="00020A57" w:rsidRDefault="00C85350" w:rsidP="00C85350">
            <w:r>
              <w:t>Основы духовно-нравственной культуры народов России</w:t>
            </w:r>
          </w:p>
        </w:tc>
        <w:tc>
          <w:tcPr>
            <w:tcW w:w="1920" w:type="dxa"/>
            <w:tcBorders>
              <w:right w:val="single" w:sz="4" w:space="0" w:color="auto"/>
            </w:tcBorders>
          </w:tcPr>
          <w:p w:rsidR="00C85350" w:rsidRPr="00020A57" w:rsidRDefault="00C85350" w:rsidP="00C85350">
            <w:pPr>
              <w:jc w:val="center"/>
              <w:rPr>
                <w:lang w:val="en-US"/>
              </w:rPr>
            </w:pPr>
            <w:r w:rsidRPr="00020A57">
              <w:rPr>
                <w:lang w:val="en-US"/>
              </w:rPr>
              <w:t>1</w:t>
            </w:r>
          </w:p>
        </w:tc>
        <w:tc>
          <w:tcPr>
            <w:tcW w:w="1199" w:type="dxa"/>
            <w:tcBorders>
              <w:right w:val="single" w:sz="4" w:space="0" w:color="auto"/>
            </w:tcBorders>
          </w:tcPr>
          <w:p w:rsidR="00C85350" w:rsidRPr="00020A57" w:rsidRDefault="00C85350" w:rsidP="00C85350">
            <w:pPr>
              <w:jc w:val="center"/>
              <w:rPr>
                <w:lang w:val="en-US"/>
              </w:rPr>
            </w:pPr>
            <w:r w:rsidRPr="00020A57">
              <w:rPr>
                <w:lang w:val="en-US"/>
              </w:rPr>
              <w:t>1</w:t>
            </w:r>
          </w:p>
        </w:tc>
        <w:tc>
          <w:tcPr>
            <w:tcW w:w="1558" w:type="dxa"/>
            <w:tcBorders>
              <w:left w:val="single" w:sz="4" w:space="0" w:color="auto"/>
            </w:tcBorders>
          </w:tcPr>
          <w:p w:rsidR="00C85350" w:rsidRPr="00020A57" w:rsidRDefault="00C85350" w:rsidP="00C85350">
            <w:pPr>
              <w:jc w:val="center"/>
            </w:pPr>
            <w:r>
              <w:t>2</w:t>
            </w:r>
          </w:p>
        </w:tc>
      </w:tr>
      <w:tr w:rsidR="00C85350" w:rsidTr="00C85350">
        <w:trPr>
          <w:trHeight w:val="240"/>
        </w:trPr>
        <w:tc>
          <w:tcPr>
            <w:tcW w:w="2660" w:type="dxa"/>
          </w:tcPr>
          <w:p w:rsidR="00C85350" w:rsidRDefault="00C85350" w:rsidP="00C85350">
            <w:r>
              <w:t>Общекультурное</w:t>
            </w:r>
          </w:p>
        </w:tc>
        <w:tc>
          <w:tcPr>
            <w:tcW w:w="3011" w:type="dxa"/>
          </w:tcPr>
          <w:p w:rsidR="00C85350" w:rsidRPr="00020A57" w:rsidRDefault="00C85350" w:rsidP="00C85350">
            <w:r>
              <w:t>Звонкий голос</w:t>
            </w:r>
          </w:p>
        </w:tc>
        <w:tc>
          <w:tcPr>
            <w:tcW w:w="1920" w:type="dxa"/>
            <w:tcBorders>
              <w:right w:val="single" w:sz="4" w:space="0" w:color="auto"/>
            </w:tcBorders>
          </w:tcPr>
          <w:p w:rsidR="00C85350" w:rsidRPr="00020A57" w:rsidRDefault="00C85350" w:rsidP="00C85350">
            <w:pPr>
              <w:jc w:val="center"/>
              <w:rPr>
                <w:lang w:val="en-US"/>
              </w:rPr>
            </w:pPr>
            <w:r w:rsidRPr="00020A57">
              <w:rPr>
                <w:lang w:val="en-US"/>
              </w:rPr>
              <w:t>1</w:t>
            </w:r>
          </w:p>
        </w:tc>
        <w:tc>
          <w:tcPr>
            <w:tcW w:w="1199" w:type="dxa"/>
            <w:tcBorders>
              <w:right w:val="single" w:sz="4" w:space="0" w:color="auto"/>
            </w:tcBorders>
          </w:tcPr>
          <w:p w:rsidR="00C85350" w:rsidRPr="00020A57" w:rsidRDefault="00C85350" w:rsidP="00C85350">
            <w:pPr>
              <w:jc w:val="center"/>
              <w:rPr>
                <w:lang w:val="en-US"/>
              </w:rPr>
            </w:pPr>
            <w:r w:rsidRPr="00020A57">
              <w:rPr>
                <w:lang w:val="en-US"/>
              </w:rPr>
              <w:t>1</w:t>
            </w:r>
          </w:p>
        </w:tc>
        <w:tc>
          <w:tcPr>
            <w:tcW w:w="1558" w:type="dxa"/>
            <w:tcBorders>
              <w:left w:val="single" w:sz="4" w:space="0" w:color="auto"/>
            </w:tcBorders>
          </w:tcPr>
          <w:p w:rsidR="00C85350" w:rsidRPr="00020A57" w:rsidRDefault="00C85350" w:rsidP="00C85350">
            <w:pPr>
              <w:jc w:val="center"/>
            </w:pPr>
            <w:r>
              <w:t>2</w:t>
            </w:r>
          </w:p>
        </w:tc>
      </w:tr>
      <w:tr w:rsidR="00C85350" w:rsidTr="00C85350">
        <w:trPr>
          <w:trHeight w:val="126"/>
        </w:trPr>
        <w:tc>
          <w:tcPr>
            <w:tcW w:w="2660" w:type="dxa"/>
          </w:tcPr>
          <w:p w:rsidR="00C85350" w:rsidRDefault="00C85350" w:rsidP="00C85350">
            <w:r>
              <w:t>Общеинтеллектуальное</w:t>
            </w:r>
          </w:p>
        </w:tc>
        <w:tc>
          <w:tcPr>
            <w:tcW w:w="3011" w:type="dxa"/>
          </w:tcPr>
          <w:p w:rsidR="00C85350" w:rsidRPr="006F0CD1" w:rsidRDefault="00C85350" w:rsidP="00C85350">
            <w:r w:rsidRPr="006F0CD1">
              <w:t>Умные уроки</w:t>
            </w:r>
          </w:p>
        </w:tc>
        <w:tc>
          <w:tcPr>
            <w:tcW w:w="1920" w:type="dxa"/>
            <w:tcBorders>
              <w:right w:val="single" w:sz="4" w:space="0" w:color="auto"/>
            </w:tcBorders>
          </w:tcPr>
          <w:p w:rsidR="00C85350" w:rsidRPr="00020A57" w:rsidRDefault="00C85350" w:rsidP="00C85350">
            <w:pPr>
              <w:jc w:val="center"/>
              <w:rPr>
                <w:lang w:val="en-US"/>
              </w:rPr>
            </w:pPr>
            <w:r w:rsidRPr="00020A57">
              <w:rPr>
                <w:lang w:val="en-US"/>
              </w:rPr>
              <w:t>1</w:t>
            </w:r>
          </w:p>
        </w:tc>
        <w:tc>
          <w:tcPr>
            <w:tcW w:w="1199" w:type="dxa"/>
            <w:tcBorders>
              <w:right w:val="single" w:sz="4" w:space="0" w:color="auto"/>
            </w:tcBorders>
          </w:tcPr>
          <w:p w:rsidR="00C85350" w:rsidRPr="00020A57" w:rsidRDefault="00C85350" w:rsidP="00C85350">
            <w:pPr>
              <w:jc w:val="center"/>
              <w:rPr>
                <w:lang w:val="en-US"/>
              </w:rPr>
            </w:pPr>
            <w:r w:rsidRPr="00020A57">
              <w:rPr>
                <w:lang w:val="en-US"/>
              </w:rPr>
              <w:t>1</w:t>
            </w:r>
          </w:p>
        </w:tc>
        <w:tc>
          <w:tcPr>
            <w:tcW w:w="1558" w:type="dxa"/>
            <w:tcBorders>
              <w:left w:val="single" w:sz="4" w:space="0" w:color="auto"/>
            </w:tcBorders>
          </w:tcPr>
          <w:p w:rsidR="00C85350" w:rsidRPr="00020A57" w:rsidRDefault="00C85350" w:rsidP="00C85350">
            <w:pPr>
              <w:jc w:val="center"/>
            </w:pPr>
            <w:r>
              <w:t>2</w:t>
            </w:r>
          </w:p>
        </w:tc>
      </w:tr>
      <w:tr w:rsidR="00C85350" w:rsidTr="00C85350">
        <w:trPr>
          <w:trHeight w:val="375"/>
        </w:trPr>
        <w:tc>
          <w:tcPr>
            <w:tcW w:w="2660" w:type="dxa"/>
          </w:tcPr>
          <w:p w:rsidR="00C85350" w:rsidRDefault="00C85350" w:rsidP="00C85350">
            <w:r>
              <w:t>Социальное</w:t>
            </w:r>
          </w:p>
        </w:tc>
        <w:tc>
          <w:tcPr>
            <w:tcW w:w="3011" w:type="dxa"/>
          </w:tcPr>
          <w:p w:rsidR="00C85350" w:rsidRPr="00020A57" w:rsidRDefault="00C85350" w:rsidP="00C85350">
            <w:r w:rsidRPr="00020A57">
              <w:t>Я и мир вокруг</w:t>
            </w:r>
          </w:p>
        </w:tc>
        <w:tc>
          <w:tcPr>
            <w:tcW w:w="1920" w:type="dxa"/>
            <w:tcBorders>
              <w:right w:val="single" w:sz="4" w:space="0" w:color="auto"/>
            </w:tcBorders>
          </w:tcPr>
          <w:p w:rsidR="00C85350" w:rsidRPr="00020A57" w:rsidRDefault="00C85350" w:rsidP="00C85350">
            <w:pPr>
              <w:jc w:val="center"/>
              <w:rPr>
                <w:lang w:val="en-US"/>
              </w:rPr>
            </w:pPr>
            <w:r w:rsidRPr="00020A57">
              <w:rPr>
                <w:lang w:val="en-US"/>
              </w:rPr>
              <w:t>1</w:t>
            </w:r>
          </w:p>
        </w:tc>
        <w:tc>
          <w:tcPr>
            <w:tcW w:w="1199" w:type="dxa"/>
            <w:tcBorders>
              <w:right w:val="single" w:sz="4" w:space="0" w:color="auto"/>
            </w:tcBorders>
          </w:tcPr>
          <w:p w:rsidR="00C85350" w:rsidRPr="00020A57" w:rsidRDefault="00C85350" w:rsidP="00C85350">
            <w:pPr>
              <w:jc w:val="center"/>
              <w:rPr>
                <w:lang w:val="en-US"/>
              </w:rPr>
            </w:pPr>
            <w:r w:rsidRPr="00020A57">
              <w:rPr>
                <w:lang w:val="en-US"/>
              </w:rPr>
              <w:t>1</w:t>
            </w:r>
          </w:p>
        </w:tc>
        <w:tc>
          <w:tcPr>
            <w:tcW w:w="1558" w:type="dxa"/>
            <w:tcBorders>
              <w:left w:val="single" w:sz="4" w:space="0" w:color="auto"/>
            </w:tcBorders>
          </w:tcPr>
          <w:p w:rsidR="00C85350" w:rsidRPr="00020A57" w:rsidRDefault="00C85350" w:rsidP="00C85350">
            <w:pPr>
              <w:jc w:val="center"/>
            </w:pPr>
            <w:r>
              <w:t>2</w:t>
            </w:r>
          </w:p>
        </w:tc>
      </w:tr>
      <w:tr w:rsidR="00C85350" w:rsidTr="00C85350">
        <w:tc>
          <w:tcPr>
            <w:tcW w:w="2660" w:type="dxa"/>
          </w:tcPr>
          <w:p w:rsidR="00C85350" w:rsidRDefault="00C85350" w:rsidP="00C85350">
            <w:r>
              <w:t xml:space="preserve">Всего </w:t>
            </w:r>
          </w:p>
        </w:tc>
        <w:tc>
          <w:tcPr>
            <w:tcW w:w="3011" w:type="dxa"/>
          </w:tcPr>
          <w:p w:rsidR="00C85350" w:rsidRPr="007B09E1" w:rsidRDefault="00C85350" w:rsidP="00C85350">
            <w:pPr>
              <w:rPr>
                <w:color w:val="FF0000"/>
              </w:rPr>
            </w:pPr>
          </w:p>
        </w:tc>
        <w:tc>
          <w:tcPr>
            <w:tcW w:w="1920" w:type="dxa"/>
          </w:tcPr>
          <w:p w:rsidR="00C85350" w:rsidRPr="00020A57" w:rsidRDefault="00C85350" w:rsidP="00C85350">
            <w:pPr>
              <w:jc w:val="center"/>
              <w:rPr>
                <w:lang w:val="en-US"/>
              </w:rPr>
            </w:pPr>
            <w:r w:rsidRPr="00020A57">
              <w:rPr>
                <w:lang w:val="en-US"/>
              </w:rPr>
              <w:t>5</w:t>
            </w:r>
          </w:p>
        </w:tc>
        <w:tc>
          <w:tcPr>
            <w:tcW w:w="1199" w:type="dxa"/>
          </w:tcPr>
          <w:p w:rsidR="00C85350" w:rsidRPr="00020A57" w:rsidRDefault="00C85350" w:rsidP="00C85350">
            <w:pPr>
              <w:jc w:val="center"/>
              <w:rPr>
                <w:lang w:val="en-US"/>
              </w:rPr>
            </w:pPr>
            <w:r w:rsidRPr="00020A57">
              <w:rPr>
                <w:lang w:val="en-US"/>
              </w:rPr>
              <w:t>5</w:t>
            </w:r>
          </w:p>
        </w:tc>
        <w:tc>
          <w:tcPr>
            <w:tcW w:w="1558" w:type="dxa"/>
          </w:tcPr>
          <w:p w:rsidR="00C85350" w:rsidRPr="00020A57" w:rsidRDefault="00C85350" w:rsidP="00C85350">
            <w:pPr>
              <w:jc w:val="center"/>
            </w:pPr>
            <w:r>
              <w:t>10</w:t>
            </w:r>
          </w:p>
        </w:tc>
      </w:tr>
    </w:tbl>
    <w:p w:rsidR="00AB3634" w:rsidRDefault="00AB3634" w:rsidP="00AB3634">
      <w:pPr>
        <w:ind w:firstLine="709"/>
        <w:jc w:val="both"/>
        <w:rPr>
          <w:color w:val="0000FF"/>
        </w:rPr>
      </w:pPr>
    </w:p>
    <w:p w:rsidR="00AB3634" w:rsidRPr="00364007" w:rsidRDefault="00AB3634" w:rsidP="00AB3634">
      <w:pPr>
        <w:ind w:firstLine="709"/>
        <w:jc w:val="both"/>
        <w:rPr>
          <w:color w:val="0000FF"/>
        </w:rPr>
      </w:pPr>
    </w:p>
    <w:p w:rsidR="00AB3634" w:rsidRDefault="00AB3634" w:rsidP="00AB3634">
      <w:pPr>
        <w:ind w:firstLine="709"/>
        <w:jc w:val="both"/>
      </w:pPr>
    </w:p>
    <w:p w:rsidR="00AB3634" w:rsidRDefault="00AB3634" w:rsidP="00AB3634">
      <w:pPr>
        <w:jc w:val="center"/>
      </w:pPr>
    </w:p>
    <w:p w:rsidR="00AB3634" w:rsidRDefault="00AB3634" w:rsidP="00AB3634">
      <w:pPr>
        <w:jc w:val="center"/>
      </w:pPr>
    </w:p>
    <w:p w:rsidR="00505AD5" w:rsidRDefault="00505AD5" w:rsidP="006078A5">
      <w:pPr>
        <w:tabs>
          <w:tab w:val="left" w:pos="1815"/>
        </w:tabs>
      </w:pPr>
    </w:p>
    <w:p w:rsidR="00505AD5" w:rsidRPr="00505AD5" w:rsidRDefault="00505AD5" w:rsidP="00505AD5"/>
    <w:p w:rsidR="00505AD5" w:rsidRDefault="00505AD5" w:rsidP="00505AD5"/>
    <w:p w:rsidR="00AB3634" w:rsidRPr="00505AD5" w:rsidRDefault="00AB3634" w:rsidP="00505AD5">
      <w:pPr>
        <w:jc w:val="center"/>
      </w:pPr>
    </w:p>
    <w:p w:rsidR="00AB3634" w:rsidRPr="00780579" w:rsidRDefault="00AB3634" w:rsidP="00AB3634">
      <w:pPr>
        <w:rPr>
          <w:vanish/>
        </w:rPr>
      </w:pPr>
    </w:p>
    <w:p w:rsidR="00ED2BEE" w:rsidRDefault="00ED2BEE"/>
    <w:p w:rsidR="00ED2BEE" w:rsidRDefault="00ED2BEE"/>
    <w:p w:rsidR="00ED2BEE" w:rsidRDefault="00ED2BEE"/>
    <w:p w:rsidR="00ED2BEE" w:rsidRDefault="00ED2BEE"/>
    <w:p w:rsidR="00ED2BEE" w:rsidRDefault="00ED2BEE"/>
    <w:p w:rsidR="00ED2BEE" w:rsidRDefault="00ED2BEE"/>
    <w:p w:rsidR="00401044" w:rsidRDefault="00401044" w:rsidP="006078A5">
      <w:pPr>
        <w:rPr>
          <w:b/>
          <w:sz w:val="28"/>
          <w:szCs w:val="28"/>
        </w:rPr>
        <w:sectPr w:rsidR="00401044" w:rsidSect="00250688">
          <w:footerReference w:type="default" r:id="rId10"/>
          <w:pgSz w:w="11906" w:h="16838"/>
          <w:pgMar w:top="1134" w:right="850" w:bottom="993" w:left="1701" w:header="708" w:footer="708" w:gutter="0"/>
          <w:pgNumType w:start="2"/>
          <w:cols w:space="708"/>
          <w:docGrid w:linePitch="360"/>
        </w:sectPr>
      </w:pPr>
    </w:p>
    <w:p w:rsidR="00ED2BEE" w:rsidRPr="002B75DF" w:rsidRDefault="00ED2BEE" w:rsidP="00ED2BEE">
      <w:pPr>
        <w:jc w:val="center"/>
        <w:rPr>
          <w:sz w:val="28"/>
          <w:szCs w:val="28"/>
        </w:rPr>
      </w:pPr>
      <w:r w:rsidRPr="002B75DF">
        <w:rPr>
          <w:sz w:val="28"/>
          <w:szCs w:val="28"/>
        </w:rPr>
        <w:lastRenderedPageBreak/>
        <w:t>Учебный план</w:t>
      </w:r>
    </w:p>
    <w:p w:rsidR="00C85350" w:rsidRPr="002B75DF" w:rsidRDefault="00ED2BEE" w:rsidP="00ED2BEE">
      <w:pPr>
        <w:pStyle w:val="af7"/>
        <w:spacing w:before="0" w:after="0"/>
        <w:jc w:val="center"/>
        <w:rPr>
          <w:rFonts w:ascii="Times New Roman" w:hAnsi="Times New Roman" w:cs="Times New Roman"/>
        </w:rPr>
      </w:pPr>
      <w:r w:rsidRPr="002B75DF">
        <w:rPr>
          <w:rFonts w:ascii="Times New Roman" w:hAnsi="Times New Roman" w:cs="Times New Roman"/>
        </w:rPr>
        <w:t xml:space="preserve">Алешниковского филиала </w:t>
      </w:r>
    </w:p>
    <w:p w:rsidR="00ED2BEE" w:rsidRPr="002B75DF" w:rsidRDefault="00C85350" w:rsidP="00ED2BEE">
      <w:pPr>
        <w:pStyle w:val="af7"/>
        <w:spacing w:before="0" w:after="0"/>
        <w:jc w:val="center"/>
        <w:rPr>
          <w:rFonts w:ascii="Times New Roman" w:hAnsi="Times New Roman" w:cs="Times New Roman"/>
        </w:rPr>
      </w:pPr>
      <w:r w:rsidRPr="002B75DF">
        <w:rPr>
          <w:rFonts w:ascii="Times New Roman" w:hAnsi="Times New Roman" w:cs="Times New Roman"/>
        </w:rPr>
        <w:t>М</w:t>
      </w:r>
      <w:r w:rsidR="00ED2BEE" w:rsidRPr="002B75DF">
        <w:rPr>
          <w:rFonts w:ascii="Times New Roman" w:hAnsi="Times New Roman" w:cs="Times New Roman"/>
        </w:rPr>
        <w:t xml:space="preserve">униципального казённого образовательного учреждения </w:t>
      </w:r>
    </w:p>
    <w:p w:rsidR="00ED2BEE" w:rsidRPr="002B75DF" w:rsidRDefault="00ED2BEE" w:rsidP="00ED2BEE">
      <w:pPr>
        <w:pStyle w:val="af7"/>
        <w:spacing w:before="0" w:after="0"/>
        <w:jc w:val="center"/>
        <w:rPr>
          <w:rFonts w:ascii="Times New Roman" w:hAnsi="Times New Roman" w:cs="Times New Roman"/>
        </w:rPr>
      </w:pPr>
      <w:r w:rsidRPr="002B75DF">
        <w:rPr>
          <w:rFonts w:ascii="Times New Roman" w:hAnsi="Times New Roman" w:cs="Times New Roman"/>
        </w:rPr>
        <w:t xml:space="preserve">«Медведицкая средняя школа» </w:t>
      </w:r>
    </w:p>
    <w:p w:rsidR="00ED2BEE" w:rsidRPr="002B75DF" w:rsidRDefault="00ED2BEE" w:rsidP="00ED2BEE">
      <w:pPr>
        <w:pStyle w:val="af7"/>
        <w:spacing w:before="0" w:after="0"/>
        <w:jc w:val="center"/>
        <w:rPr>
          <w:rFonts w:ascii="Times New Roman" w:hAnsi="Times New Roman" w:cs="Times New Roman"/>
        </w:rPr>
      </w:pPr>
      <w:r w:rsidRPr="002B75DF">
        <w:rPr>
          <w:rFonts w:ascii="Times New Roman" w:hAnsi="Times New Roman" w:cs="Times New Roman"/>
        </w:rPr>
        <w:t xml:space="preserve">Жирновского муниципального района  Волгоградской области </w:t>
      </w:r>
    </w:p>
    <w:p w:rsidR="00ED2BEE" w:rsidRPr="002B75DF" w:rsidRDefault="00ED2BEE" w:rsidP="00ED2BEE">
      <w:pPr>
        <w:pStyle w:val="af7"/>
        <w:spacing w:before="0" w:after="0"/>
        <w:jc w:val="center"/>
        <w:rPr>
          <w:rFonts w:ascii="Times New Roman" w:hAnsi="Times New Roman" w:cs="Times New Roman"/>
        </w:rPr>
      </w:pPr>
      <w:r w:rsidRPr="002B75DF">
        <w:rPr>
          <w:rFonts w:ascii="Times New Roman" w:hAnsi="Times New Roman" w:cs="Times New Roman"/>
        </w:rPr>
        <w:t>2016-2017</w:t>
      </w:r>
      <w:r w:rsidR="00C85350" w:rsidRPr="002B75DF">
        <w:rPr>
          <w:rFonts w:ascii="Times New Roman" w:hAnsi="Times New Roman" w:cs="Times New Roman"/>
        </w:rPr>
        <w:t xml:space="preserve"> учебный год</w:t>
      </w:r>
    </w:p>
    <w:p w:rsidR="00ED2BEE" w:rsidRPr="009E28E1" w:rsidRDefault="00ED2BEE" w:rsidP="00ED2BEE">
      <w:pPr>
        <w:rPr>
          <w:b/>
        </w:rPr>
      </w:pPr>
    </w:p>
    <w:tbl>
      <w:tblPr>
        <w:tblW w:w="9901" w:type="dxa"/>
        <w:tblLayout w:type="fixed"/>
        <w:tblLook w:val="0000" w:firstRow="0" w:lastRow="0" w:firstColumn="0" w:lastColumn="0" w:noHBand="0" w:noVBand="0"/>
      </w:tblPr>
      <w:tblGrid>
        <w:gridCol w:w="236"/>
        <w:gridCol w:w="2831"/>
        <w:gridCol w:w="1045"/>
        <w:gridCol w:w="728"/>
        <w:gridCol w:w="911"/>
        <w:gridCol w:w="830"/>
        <w:gridCol w:w="749"/>
        <w:gridCol w:w="749"/>
        <w:gridCol w:w="1073"/>
        <w:gridCol w:w="749"/>
      </w:tblGrid>
      <w:tr w:rsidR="00F234D4" w:rsidRPr="009E28E1" w:rsidTr="00F234D4">
        <w:trPr>
          <w:trHeight w:val="300"/>
        </w:trPr>
        <w:tc>
          <w:tcPr>
            <w:tcW w:w="3067" w:type="dxa"/>
            <w:gridSpan w:val="2"/>
            <w:vMerge w:val="restart"/>
            <w:tcBorders>
              <w:top w:val="single" w:sz="8" w:space="0" w:color="000000"/>
              <w:left w:val="single" w:sz="8" w:space="0" w:color="000000"/>
            </w:tcBorders>
            <w:shd w:val="clear" w:color="auto" w:fill="auto"/>
            <w:vAlign w:val="center"/>
          </w:tcPr>
          <w:p w:rsidR="00F234D4" w:rsidRPr="009E28E1" w:rsidRDefault="00F234D4" w:rsidP="000B6F57">
            <w:pPr>
              <w:snapToGrid w:val="0"/>
              <w:jc w:val="center"/>
              <w:rPr>
                <w:b/>
                <w:bCs/>
                <w:sz w:val="20"/>
                <w:szCs w:val="20"/>
              </w:rPr>
            </w:pPr>
            <w:r w:rsidRPr="009E28E1">
              <w:rPr>
                <w:b/>
                <w:bCs/>
                <w:sz w:val="20"/>
                <w:szCs w:val="20"/>
              </w:rPr>
              <w:t>Учебные предметы</w:t>
            </w:r>
          </w:p>
        </w:tc>
        <w:tc>
          <w:tcPr>
            <w:tcW w:w="1045" w:type="dxa"/>
            <w:vMerge w:val="restart"/>
            <w:tcBorders>
              <w:top w:val="single" w:sz="8" w:space="0" w:color="000000"/>
              <w:left w:val="single" w:sz="8" w:space="0" w:color="000000"/>
            </w:tcBorders>
            <w:shd w:val="clear" w:color="auto" w:fill="auto"/>
            <w:vAlign w:val="center"/>
          </w:tcPr>
          <w:p w:rsidR="00F234D4" w:rsidRPr="009E28E1" w:rsidRDefault="00F234D4" w:rsidP="000B6F57">
            <w:pPr>
              <w:snapToGrid w:val="0"/>
              <w:jc w:val="center"/>
              <w:rPr>
                <w:b/>
                <w:bCs/>
                <w:sz w:val="20"/>
                <w:szCs w:val="20"/>
              </w:rPr>
            </w:pPr>
            <w:r w:rsidRPr="009E28E1">
              <w:rPr>
                <w:b/>
                <w:bCs/>
                <w:sz w:val="20"/>
                <w:szCs w:val="20"/>
              </w:rPr>
              <w:t>Уровень программы</w:t>
            </w:r>
          </w:p>
        </w:tc>
        <w:tc>
          <w:tcPr>
            <w:tcW w:w="5040" w:type="dxa"/>
            <w:gridSpan w:val="6"/>
            <w:tcBorders>
              <w:top w:val="single" w:sz="8" w:space="0" w:color="000000"/>
              <w:left w:val="single" w:sz="8" w:space="0" w:color="000000"/>
              <w:bottom w:val="single" w:sz="4" w:space="0" w:color="000000"/>
            </w:tcBorders>
            <w:shd w:val="clear" w:color="auto" w:fill="auto"/>
            <w:vAlign w:val="bottom"/>
          </w:tcPr>
          <w:p w:rsidR="00F234D4" w:rsidRDefault="00F234D4" w:rsidP="0024191F">
            <w:pPr>
              <w:snapToGrid w:val="0"/>
              <w:jc w:val="center"/>
              <w:rPr>
                <w:sz w:val="20"/>
                <w:szCs w:val="20"/>
              </w:rPr>
            </w:pPr>
            <w:r w:rsidRPr="009E28E1">
              <w:rPr>
                <w:b/>
                <w:bCs/>
                <w:sz w:val="20"/>
                <w:szCs w:val="20"/>
              </w:rPr>
              <w:t>Классы / Количество часов в год</w:t>
            </w:r>
          </w:p>
        </w:tc>
        <w:tc>
          <w:tcPr>
            <w:tcW w:w="749" w:type="dxa"/>
            <w:tcBorders>
              <w:left w:val="single" w:sz="4" w:space="0" w:color="000000"/>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300"/>
        </w:trPr>
        <w:tc>
          <w:tcPr>
            <w:tcW w:w="3067" w:type="dxa"/>
            <w:gridSpan w:val="2"/>
            <w:vMerge/>
            <w:tcBorders>
              <w:left w:val="single" w:sz="8" w:space="0" w:color="000000"/>
            </w:tcBorders>
            <w:shd w:val="clear" w:color="auto" w:fill="auto"/>
            <w:vAlign w:val="bottom"/>
          </w:tcPr>
          <w:p w:rsidR="00F234D4" w:rsidRPr="009E28E1" w:rsidRDefault="00F234D4" w:rsidP="000B6F57">
            <w:pPr>
              <w:snapToGrid w:val="0"/>
              <w:jc w:val="center"/>
              <w:rPr>
                <w:b/>
                <w:bCs/>
                <w:sz w:val="20"/>
                <w:szCs w:val="20"/>
              </w:rPr>
            </w:pPr>
          </w:p>
        </w:tc>
        <w:tc>
          <w:tcPr>
            <w:tcW w:w="1045" w:type="dxa"/>
            <w:vMerge/>
            <w:tcBorders>
              <w:left w:val="single" w:sz="8" w:space="0" w:color="000000"/>
              <w:bottom w:val="single" w:sz="4" w:space="0" w:color="000000"/>
            </w:tcBorders>
            <w:shd w:val="clear" w:color="auto" w:fill="auto"/>
            <w:vAlign w:val="bottom"/>
          </w:tcPr>
          <w:p w:rsidR="00F234D4" w:rsidRPr="009E28E1" w:rsidRDefault="00F234D4" w:rsidP="000B6F57">
            <w:pPr>
              <w:snapToGrid w:val="0"/>
              <w:jc w:val="center"/>
              <w:rPr>
                <w:b/>
                <w:bCs/>
                <w:sz w:val="20"/>
                <w:szCs w:val="20"/>
              </w:rPr>
            </w:pPr>
          </w:p>
        </w:tc>
        <w:tc>
          <w:tcPr>
            <w:tcW w:w="728" w:type="dxa"/>
            <w:tcBorders>
              <w:top w:val="single" w:sz="8" w:space="0" w:color="000000"/>
              <w:left w:val="single" w:sz="8" w:space="0" w:color="000000"/>
              <w:bottom w:val="single" w:sz="4" w:space="0" w:color="000000"/>
            </w:tcBorders>
            <w:shd w:val="clear" w:color="auto" w:fill="auto"/>
            <w:vAlign w:val="bottom"/>
          </w:tcPr>
          <w:p w:rsidR="00F234D4" w:rsidRPr="007E370C" w:rsidRDefault="00F234D4" w:rsidP="000B6F57">
            <w:pPr>
              <w:snapToGrid w:val="0"/>
              <w:jc w:val="center"/>
              <w:rPr>
                <w:b/>
                <w:bCs/>
                <w:sz w:val="20"/>
                <w:szCs w:val="20"/>
              </w:rPr>
            </w:pPr>
            <w:r w:rsidRPr="009E28E1">
              <w:rPr>
                <w:b/>
                <w:bCs/>
                <w:sz w:val="20"/>
                <w:szCs w:val="20"/>
              </w:rPr>
              <w:t>VII</w:t>
            </w:r>
            <w:r>
              <w:rPr>
                <w:b/>
                <w:bCs/>
                <w:sz w:val="20"/>
                <w:szCs w:val="20"/>
                <w:lang w:val="en-US"/>
              </w:rPr>
              <w:t xml:space="preserve"> / 2 </w:t>
            </w:r>
            <w:r>
              <w:rPr>
                <w:b/>
                <w:bCs/>
                <w:sz w:val="20"/>
                <w:szCs w:val="20"/>
              </w:rPr>
              <w:t>ч</w:t>
            </w:r>
          </w:p>
        </w:tc>
        <w:tc>
          <w:tcPr>
            <w:tcW w:w="911" w:type="dxa"/>
            <w:tcBorders>
              <w:top w:val="single" w:sz="8" w:space="0" w:color="000000"/>
              <w:left w:val="single" w:sz="4" w:space="0" w:color="000000"/>
              <w:bottom w:val="single" w:sz="4" w:space="0" w:color="000000"/>
            </w:tcBorders>
            <w:shd w:val="clear" w:color="auto" w:fill="auto"/>
            <w:vAlign w:val="bottom"/>
          </w:tcPr>
          <w:p w:rsidR="00F234D4" w:rsidRPr="007E370C" w:rsidRDefault="00F234D4" w:rsidP="000B6F57">
            <w:pPr>
              <w:snapToGrid w:val="0"/>
              <w:jc w:val="center"/>
              <w:rPr>
                <w:b/>
                <w:bCs/>
                <w:sz w:val="20"/>
                <w:szCs w:val="20"/>
              </w:rPr>
            </w:pPr>
            <w:r w:rsidRPr="009E28E1">
              <w:rPr>
                <w:b/>
                <w:bCs/>
                <w:sz w:val="20"/>
                <w:szCs w:val="20"/>
              </w:rPr>
              <w:t>VIII</w:t>
            </w:r>
            <w:r>
              <w:rPr>
                <w:b/>
                <w:bCs/>
                <w:sz w:val="20"/>
                <w:szCs w:val="20"/>
                <w:lang w:val="en-US"/>
              </w:rPr>
              <w:t xml:space="preserve"> / </w:t>
            </w:r>
            <w:r>
              <w:rPr>
                <w:b/>
                <w:bCs/>
                <w:sz w:val="20"/>
                <w:szCs w:val="20"/>
              </w:rPr>
              <w:t>8 ч</w:t>
            </w:r>
          </w:p>
        </w:tc>
        <w:tc>
          <w:tcPr>
            <w:tcW w:w="830" w:type="dxa"/>
            <w:tcBorders>
              <w:top w:val="single" w:sz="8" w:space="0" w:color="000000"/>
              <w:left w:val="single" w:sz="4" w:space="0" w:color="000000"/>
              <w:bottom w:val="single" w:sz="4" w:space="0" w:color="000000"/>
            </w:tcBorders>
            <w:shd w:val="clear" w:color="auto" w:fill="auto"/>
            <w:vAlign w:val="bottom"/>
          </w:tcPr>
          <w:p w:rsidR="00F234D4" w:rsidRPr="007E370C" w:rsidRDefault="00F234D4" w:rsidP="000B6F57">
            <w:pPr>
              <w:snapToGrid w:val="0"/>
              <w:jc w:val="center"/>
              <w:rPr>
                <w:b/>
                <w:bCs/>
                <w:sz w:val="20"/>
                <w:szCs w:val="20"/>
              </w:rPr>
            </w:pPr>
            <w:r w:rsidRPr="009E28E1">
              <w:rPr>
                <w:b/>
                <w:bCs/>
                <w:sz w:val="20"/>
                <w:szCs w:val="20"/>
              </w:rPr>
              <w:t>IX</w:t>
            </w:r>
            <w:r>
              <w:rPr>
                <w:b/>
                <w:bCs/>
                <w:sz w:val="20"/>
                <w:szCs w:val="20"/>
                <w:lang w:val="en-US"/>
              </w:rPr>
              <w:t xml:space="preserve"> / </w:t>
            </w:r>
            <w:r>
              <w:rPr>
                <w:b/>
                <w:bCs/>
                <w:sz w:val="20"/>
                <w:szCs w:val="20"/>
              </w:rPr>
              <w:t>5 ч</w:t>
            </w:r>
          </w:p>
        </w:tc>
        <w:tc>
          <w:tcPr>
            <w:tcW w:w="749" w:type="dxa"/>
            <w:tcBorders>
              <w:top w:val="single" w:sz="8" w:space="0" w:color="000000"/>
              <w:left w:val="single" w:sz="4" w:space="0" w:color="000000"/>
              <w:bottom w:val="single" w:sz="4" w:space="0" w:color="000000"/>
            </w:tcBorders>
            <w:shd w:val="clear" w:color="auto" w:fill="auto"/>
            <w:vAlign w:val="bottom"/>
          </w:tcPr>
          <w:p w:rsidR="00F234D4" w:rsidRPr="007E370C" w:rsidRDefault="00F234D4" w:rsidP="000B6F57">
            <w:pPr>
              <w:snapToGrid w:val="0"/>
              <w:jc w:val="center"/>
              <w:rPr>
                <w:b/>
                <w:bCs/>
                <w:sz w:val="20"/>
                <w:szCs w:val="20"/>
              </w:rPr>
            </w:pPr>
            <w:r w:rsidRPr="009E28E1">
              <w:rPr>
                <w:b/>
                <w:bCs/>
                <w:sz w:val="20"/>
                <w:szCs w:val="20"/>
                <w:lang w:val="en-US"/>
              </w:rPr>
              <w:t>X</w:t>
            </w:r>
            <w:r>
              <w:rPr>
                <w:b/>
                <w:bCs/>
                <w:sz w:val="20"/>
                <w:szCs w:val="20"/>
                <w:lang w:val="en-US"/>
              </w:rPr>
              <w:t xml:space="preserve"> / </w:t>
            </w:r>
            <w:r>
              <w:rPr>
                <w:b/>
                <w:bCs/>
                <w:sz w:val="20"/>
                <w:szCs w:val="20"/>
              </w:rPr>
              <w:t>2 ч</w:t>
            </w:r>
          </w:p>
        </w:tc>
        <w:tc>
          <w:tcPr>
            <w:tcW w:w="749" w:type="dxa"/>
            <w:tcBorders>
              <w:top w:val="single" w:sz="8" w:space="0" w:color="000000"/>
              <w:left w:val="single" w:sz="4" w:space="0" w:color="000000"/>
              <w:bottom w:val="single" w:sz="4" w:space="0" w:color="000000"/>
            </w:tcBorders>
            <w:shd w:val="clear" w:color="auto" w:fill="auto"/>
            <w:vAlign w:val="bottom"/>
          </w:tcPr>
          <w:p w:rsidR="00F234D4" w:rsidRPr="007E370C" w:rsidRDefault="00F234D4" w:rsidP="000B6F57">
            <w:pPr>
              <w:snapToGrid w:val="0"/>
              <w:jc w:val="center"/>
              <w:rPr>
                <w:b/>
                <w:bCs/>
                <w:sz w:val="20"/>
                <w:szCs w:val="20"/>
              </w:rPr>
            </w:pPr>
            <w:r w:rsidRPr="009E28E1">
              <w:rPr>
                <w:b/>
                <w:bCs/>
                <w:sz w:val="20"/>
                <w:szCs w:val="20"/>
              </w:rPr>
              <w:t>XI</w:t>
            </w:r>
            <w:r>
              <w:rPr>
                <w:b/>
                <w:bCs/>
                <w:sz w:val="20"/>
                <w:szCs w:val="20"/>
                <w:lang w:val="en-US"/>
              </w:rPr>
              <w:t xml:space="preserve"> / </w:t>
            </w:r>
            <w:r>
              <w:rPr>
                <w:b/>
                <w:bCs/>
                <w:sz w:val="20"/>
                <w:szCs w:val="20"/>
              </w:rPr>
              <w:t>0 ч</w:t>
            </w:r>
          </w:p>
        </w:tc>
        <w:tc>
          <w:tcPr>
            <w:tcW w:w="1073" w:type="dxa"/>
            <w:tcBorders>
              <w:top w:val="single" w:sz="8" w:space="0" w:color="000000"/>
              <w:left w:val="single" w:sz="4" w:space="0" w:color="000000"/>
              <w:bottom w:val="single" w:sz="4" w:space="0" w:color="000000"/>
            </w:tcBorders>
            <w:shd w:val="clear" w:color="auto" w:fill="auto"/>
            <w:vAlign w:val="bottom"/>
          </w:tcPr>
          <w:p w:rsidR="00F234D4" w:rsidRPr="009E28E1" w:rsidRDefault="00F234D4" w:rsidP="000B6F57">
            <w:pPr>
              <w:snapToGrid w:val="0"/>
              <w:jc w:val="center"/>
              <w:rPr>
                <w:b/>
                <w:bCs/>
                <w:sz w:val="20"/>
                <w:szCs w:val="20"/>
              </w:rPr>
            </w:pPr>
            <w:r w:rsidRPr="009E28E1">
              <w:rPr>
                <w:b/>
                <w:bCs/>
                <w:sz w:val="20"/>
                <w:szCs w:val="20"/>
              </w:rPr>
              <w:t>Итого</w:t>
            </w:r>
          </w:p>
        </w:tc>
        <w:tc>
          <w:tcPr>
            <w:tcW w:w="749" w:type="dxa"/>
            <w:tcBorders>
              <w:left w:val="single" w:sz="4" w:space="0" w:color="000000"/>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300"/>
        </w:trPr>
        <w:tc>
          <w:tcPr>
            <w:tcW w:w="4112" w:type="dxa"/>
            <w:gridSpan w:val="3"/>
            <w:tcBorders>
              <w:top w:val="single" w:sz="8" w:space="0" w:color="000000"/>
              <w:left w:val="single" w:sz="8" w:space="0" w:color="000000"/>
            </w:tcBorders>
            <w:shd w:val="clear" w:color="auto" w:fill="auto"/>
            <w:vAlign w:val="center"/>
          </w:tcPr>
          <w:p w:rsidR="00F234D4" w:rsidRPr="00F234D4" w:rsidRDefault="00F234D4" w:rsidP="0024191F">
            <w:pPr>
              <w:snapToGrid w:val="0"/>
              <w:rPr>
                <w:i/>
                <w:sz w:val="20"/>
                <w:szCs w:val="20"/>
              </w:rPr>
            </w:pPr>
            <w:r w:rsidRPr="00F234D4">
              <w:rPr>
                <w:i/>
                <w:sz w:val="20"/>
                <w:szCs w:val="20"/>
              </w:rPr>
              <w:t>Инвариантная часть</w:t>
            </w:r>
          </w:p>
        </w:tc>
        <w:tc>
          <w:tcPr>
            <w:tcW w:w="728"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p>
        </w:tc>
        <w:tc>
          <w:tcPr>
            <w:tcW w:w="911"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p>
        </w:tc>
        <w:tc>
          <w:tcPr>
            <w:tcW w:w="830"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p>
        </w:tc>
        <w:tc>
          <w:tcPr>
            <w:tcW w:w="1073" w:type="dxa"/>
            <w:tcBorders>
              <w:top w:val="single" w:sz="8" w:space="0" w:color="000000"/>
              <w:left w:val="single" w:sz="4" w:space="0" w:color="000000"/>
              <w:bottom w:val="single" w:sz="4" w:space="0" w:color="000000"/>
            </w:tcBorders>
            <w:shd w:val="clear" w:color="auto" w:fill="auto"/>
            <w:vAlign w:val="center"/>
          </w:tcPr>
          <w:p w:rsidR="00F234D4" w:rsidRDefault="00F234D4" w:rsidP="0024191F">
            <w:pPr>
              <w:snapToGrid w:val="0"/>
              <w:jc w:val="center"/>
              <w:rPr>
                <w:sz w:val="20"/>
                <w:szCs w:val="20"/>
              </w:rPr>
            </w:pPr>
          </w:p>
        </w:tc>
        <w:tc>
          <w:tcPr>
            <w:tcW w:w="749" w:type="dxa"/>
            <w:tcBorders>
              <w:left w:val="single" w:sz="4" w:space="0" w:color="000000"/>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gridAfter w:val="1"/>
          <w:wAfter w:w="749" w:type="dxa"/>
          <w:trHeight w:val="300"/>
        </w:trPr>
        <w:tc>
          <w:tcPr>
            <w:tcW w:w="3067" w:type="dxa"/>
            <w:gridSpan w:val="2"/>
            <w:tcBorders>
              <w:top w:val="single" w:sz="8" w:space="0" w:color="000000"/>
              <w:left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Русский язык</w:t>
            </w:r>
          </w:p>
        </w:tc>
        <w:tc>
          <w:tcPr>
            <w:tcW w:w="1045"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136</w:t>
            </w:r>
          </w:p>
        </w:tc>
        <w:tc>
          <w:tcPr>
            <w:tcW w:w="911"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830"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1073" w:type="dxa"/>
            <w:tcBorders>
              <w:top w:val="single" w:sz="8" w:space="0" w:color="000000"/>
              <w:left w:val="single" w:sz="4" w:space="0" w:color="000000"/>
              <w:bottom w:val="single" w:sz="4"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374</w:t>
            </w:r>
          </w:p>
        </w:tc>
      </w:tr>
      <w:tr w:rsidR="00F234D4" w:rsidRPr="009E28E1" w:rsidTr="00F234D4">
        <w:trPr>
          <w:gridAfter w:val="1"/>
          <w:wAfter w:w="749" w:type="dxa"/>
          <w:trHeight w:val="300"/>
        </w:trPr>
        <w:tc>
          <w:tcPr>
            <w:tcW w:w="3067" w:type="dxa"/>
            <w:gridSpan w:val="2"/>
            <w:tcBorders>
              <w:top w:val="single" w:sz="8" w:space="0" w:color="000000"/>
              <w:left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 xml:space="preserve">Литература </w:t>
            </w:r>
          </w:p>
        </w:tc>
        <w:tc>
          <w:tcPr>
            <w:tcW w:w="1045"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911"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830"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1073" w:type="dxa"/>
            <w:tcBorders>
              <w:top w:val="single" w:sz="8" w:space="0" w:color="000000"/>
              <w:left w:val="single" w:sz="4" w:space="0" w:color="000000"/>
              <w:bottom w:val="single" w:sz="4"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442</w:t>
            </w:r>
          </w:p>
        </w:tc>
      </w:tr>
      <w:tr w:rsidR="00F234D4" w:rsidRPr="009E28E1" w:rsidTr="00F234D4">
        <w:trPr>
          <w:gridAfter w:val="1"/>
          <w:wAfter w:w="749" w:type="dxa"/>
          <w:trHeight w:val="300"/>
        </w:trPr>
        <w:tc>
          <w:tcPr>
            <w:tcW w:w="3067" w:type="dxa"/>
            <w:gridSpan w:val="2"/>
            <w:tcBorders>
              <w:top w:val="single" w:sz="8" w:space="0" w:color="000000"/>
              <w:left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Иностранный язык (английский)</w:t>
            </w:r>
          </w:p>
        </w:tc>
        <w:tc>
          <w:tcPr>
            <w:tcW w:w="1045"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911"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830"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1073" w:type="dxa"/>
            <w:tcBorders>
              <w:top w:val="single" w:sz="8" w:space="0" w:color="000000"/>
              <w:left w:val="single" w:sz="4" w:space="0" w:color="000000"/>
              <w:bottom w:val="single" w:sz="4"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510</w:t>
            </w:r>
          </w:p>
        </w:tc>
      </w:tr>
      <w:tr w:rsidR="00F234D4" w:rsidRPr="009E28E1" w:rsidTr="00F234D4">
        <w:trPr>
          <w:gridAfter w:val="1"/>
          <w:wAfter w:w="749" w:type="dxa"/>
          <w:trHeight w:val="317"/>
        </w:trPr>
        <w:tc>
          <w:tcPr>
            <w:tcW w:w="3067" w:type="dxa"/>
            <w:gridSpan w:val="2"/>
            <w:tcBorders>
              <w:top w:val="single" w:sz="8" w:space="0" w:color="000000"/>
              <w:left w:val="single" w:sz="8" w:space="0" w:color="000000"/>
              <w:bottom w:val="single" w:sz="4" w:space="0" w:color="auto"/>
            </w:tcBorders>
            <w:shd w:val="clear" w:color="auto" w:fill="auto"/>
            <w:vAlign w:val="center"/>
          </w:tcPr>
          <w:p w:rsidR="00F234D4" w:rsidRPr="009E28E1" w:rsidRDefault="00F234D4" w:rsidP="0024191F">
            <w:pPr>
              <w:snapToGrid w:val="0"/>
              <w:rPr>
                <w:sz w:val="20"/>
                <w:szCs w:val="20"/>
              </w:rPr>
            </w:pPr>
            <w:r w:rsidRPr="009E28E1">
              <w:rPr>
                <w:sz w:val="20"/>
                <w:szCs w:val="20"/>
              </w:rPr>
              <w:t>Алгебра</w:t>
            </w:r>
          </w:p>
        </w:tc>
        <w:tc>
          <w:tcPr>
            <w:tcW w:w="1045" w:type="dxa"/>
            <w:tcBorders>
              <w:top w:val="single" w:sz="8" w:space="0" w:color="000000"/>
              <w:left w:val="single" w:sz="8" w:space="0" w:color="000000"/>
              <w:bottom w:val="single" w:sz="4" w:space="0" w:color="auto"/>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8" w:space="0" w:color="000000"/>
              <w:left w:val="single" w:sz="8"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102</w:t>
            </w:r>
          </w:p>
        </w:tc>
        <w:tc>
          <w:tcPr>
            <w:tcW w:w="911" w:type="dxa"/>
            <w:tcBorders>
              <w:top w:val="single" w:sz="8" w:space="0" w:color="000000"/>
              <w:left w:val="single" w:sz="4"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830" w:type="dxa"/>
            <w:tcBorders>
              <w:top w:val="single" w:sz="8" w:space="0" w:color="000000"/>
              <w:left w:val="single" w:sz="4"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749" w:type="dxa"/>
            <w:tcBorders>
              <w:top w:val="single" w:sz="8" w:space="0" w:color="000000"/>
              <w:left w:val="single" w:sz="4"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749" w:type="dxa"/>
            <w:tcBorders>
              <w:top w:val="single" w:sz="8" w:space="0" w:color="000000"/>
              <w:left w:val="single" w:sz="4"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1073" w:type="dxa"/>
            <w:tcBorders>
              <w:top w:val="single" w:sz="8" w:space="0" w:color="000000"/>
              <w:left w:val="single" w:sz="4" w:space="0" w:color="000000"/>
              <w:bottom w:val="single" w:sz="4" w:space="0" w:color="auto"/>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306</w:t>
            </w:r>
          </w:p>
        </w:tc>
      </w:tr>
      <w:tr w:rsidR="00F234D4" w:rsidRPr="009E28E1" w:rsidTr="00F234D4">
        <w:trPr>
          <w:gridAfter w:val="1"/>
          <w:wAfter w:w="749" w:type="dxa"/>
          <w:trHeight w:val="442"/>
        </w:trPr>
        <w:tc>
          <w:tcPr>
            <w:tcW w:w="3067" w:type="dxa"/>
            <w:gridSpan w:val="2"/>
            <w:tcBorders>
              <w:top w:val="single" w:sz="4" w:space="0" w:color="auto"/>
              <w:left w:val="single" w:sz="8" w:space="0" w:color="000000"/>
              <w:bottom w:val="single" w:sz="4" w:space="0" w:color="auto"/>
            </w:tcBorders>
            <w:shd w:val="clear" w:color="auto" w:fill="auto"/>
            <w:vAlign w:val="center"/>
          </w:tcPr>
          <w:p w:rsidR="00F234D4" w:rsidRPr="009E28E1" w:rsidRDefault="00F234D4" w:rsidP="0024191F">
            <w:pPr>
              <w:snapToGrid w:val="0"/>
              <w:rPr>
                <w:sz w:val="20"/>
                <w:szCs w:val="20"/>
              </w:rPr>
            </w:pPr>
            <w:r w:rsidRPr="009E28E1">
              <w:rPr>
                <w:sz w:val="20"/>
                <w:szCs w:val="20"/>
              </w:rPr>
              <w:t>Алгебра и начала анализа</w:t>
            </w:r>
          </w:p>
        </w:tc>
        <w:tc>
          <w:tcPr>
            <w:tcW w:w="1045" w:type="dxa"/>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911" w:type="dxa"/>
            <w:tcBorders>
              <w:top w:val="single" w:sz="4" w:space="0" w:color="auto"/>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830" w:type="dxa"/>
            <w:tcBorders>
              <w:top w:val="single" w:sz="4" w:space="0" w:color="auto"/>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749" w:type="dxa"/>
            <w:tcBorders>
              <w:top w:val="single" w:sz="4" w:space="0" w:color="auto"/>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85</w:t>
            </w:r>
          </w:p>
        </w:tc>
        <w:tc>
          <w:tcPr>
            <w:tcW w:w="749" w:type="dxa"/>
            <w:tcBorders>
              <w:top w:val="single" w:sz="4" w:space="0" w:color="auto"/>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85</w:t>
            </w:r>
          </w:p>
        </w:tc>
        <w:tc>
          <w:tcPr>
            <w:tcW w:w="1073" w:type="dxa"/>
            <w:tcBorders>
              <w:top w:val="single" w:sz="4" w:space="0" w:color="auto"/>
              <w:left w:val="single" w:sz="4" w:space="0" w:color="000000"/>
              <w:bottom w:val="single" w:sz="4"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170</w:t>
            </w:r>
          </w:p>
        </w:tc>
      </w:tr>
      <w:tr w:rsidR="00F234D4" w:rsidRPr="009E28E1" w:rsidTr="00F234D4">
        <w:trPr>
          <w:gridAfter w:val="1"/>
          <w:wAfter w:w="749" w:type="dxa"/>
          <w:trHeight w:val="462"/>
        </w:trPr>
        <w:tc>
          <w:tcPr>
            <w:tcW w:w="3067" w:type="dxa"/>
            <w:gridSpan w:val="2"/>
            <w:tcBorders>
              <w:top w:val="single" w:sz="4" w:space="0" w:color="auto"/>
              <w:left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Геометрия</w:t>
            </w:r>
          </w:p>
        </w:tc>
        <w:tc>
          <w:tcPr>
            <w:tcW w:w="1045" w:type="dxa"/>
            <w:tcBorders>
              <w:left w:val="single" w:sz="8" w:space="0" w:color="000000"/>
              <w:bottom w:val="single" w:sz="4"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Pr>
                <w:sz w:val="20"/>
                <w:szCs w:val="20"/>
              </w:rPr>
              <w:t>68</w:t>
            </w:r>
          </w:p>
        </w:tc>
        <w:tc>
          <w:tcPr>
            <w:tcW w:w="911"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830"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749"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51</w:t>
            </w:r>
          </w:p>
        </w:tc>
        <w:tc>
          <w:tcPr>
            <w:tcW w:w="749"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51</w:t>
            </w:r>
          </w:p>
        </w:tc>
        <w:tc>
          <w:tcPr>
            <w:tcW w:w="1073" w:type="dxa"/>
            <w:tcBorders>
              <w:left w:val="single" w:sz="4" w:space="0" w:color="000000"/>
              <w:bottom w:val="single" w:sz="4"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306</w:t>
            </w:r>
          </w:p>
        </w:tc>
      </w:tr>
      <w:tr w:rsidR="00F234D4" w:rsidRPr="009E28E1" w:rsidTr="00F234D4">
        <w:trPr>
          <w:gridAfter w:val="1"/>
          <w:wAfter w:w="749" w:type="dxa"/>
          <w:trHeight w:val="316"/>
        </w:trPr>
        <w:tc>
          <w:tcPr>
            <w:tcW w:w="3067" w:type="dxa"/>
            <w:gridSpan w:val="2"/>
            <w:tcBorders>
              <w:top w:val="single" w:sz="8" w:space="0" w:color="000000"/>
              <w:left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Информатика и ИКТ</w:t>
            </w:r>
          </w:p>
        </w:tc>
        <w:tc>
          <w:tcPr>
            <w:tcW w:w="1045"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911"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830"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749" w:type="dxa"/>
            <w:tcBorders>
              <w:top w:val="single" w:sz="8" w:space="0" w:color="000000"/>
              <w:left w:val="single" w:sz="4"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1073" w:type="dxa"/>
            <w:tcBorders>
              <w:top w:val="single" w:sz="8" w:space="0" w:color="000000"/>
              <w:left w:val="single" w:sz="4" w:space="0" w:color="000000"/>
              <w:bottom w:val="single" w:sz="4" w:space="0" w:color="auto"/>
              <w:right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170</w:t>
            </w:r>
          </w:p>
          <w:p w:rsidR="00F234D4" w:rsidRPr="009E28E1" w:rsidRDefault="00F234D4" w:rsidP="0024191F">
            <w:pPr>
              <w:snapToGrid w:val="0"/>
              <w:jc w:val="center"/>
              <w:rPr>
                <w:sz w:val="20"/>
                <w:szCs w:val="20"/>
              </w:rPr>
            </w:pPr>
          </w:p>
        </w:tc>
      </w:tr>
      <w:tr w:rsidR="00F234D4" w:rsidRPr="009E28E1" w:rsidTr="00F234D4">
        <w:trPr>
          <w:gridAfter w:val="1"/>
          <w:wAfter w:w="749" w:type="dxa"/>
          <w:trHeight w:val="394"/>
        </w:trPr>
        <w:tc>
          <w:tcPr>
            <w:tcW w:w="3067" w:type="dxa"/>
            <w:gridSpan w:val="2"/>
            <w:tcBorders>
              <w:top w:val="single" w:sz="8" w:space="0" w:color="000000"/>
              <w:left w:val="single" w:sz="8" w:space="0" w:color="000000"/>
              <w:bottom w:val="single" w:sz="4" w:space="0" w:color="auto"/>
            </w:tcBorders>
            <w:shd w:val="clear" w:color="auto" w:fill="auto"/>
            <w:vAlign w:val="center"/>
          </w:tcPr>
          <w:p w:rsidR="00F234D4" w:rsidRPr="009E28E1" w:rsidRDefault="00F234D4" w:rsidP="0024191F">
            <w:pPr>
              <w:snapToGrid w:val="0"/>
              <w:rPr>
                <w:sz w:val="20"/>
                <w:szCs w:val="20"/>
              </w:rPr>
            </w:pPr>
            <w:r w:rsidRPr="009E28E1">
              <w:rPr>
                <w:sz w:val="20"/>
                <w:szCs w:val="20"/>
              </w:rPr>
              <w:t xml:space="preserve">История </w:t>
            </w:r>
          </w:p>
        </w:tc>
        <w:tc>
          <w:tcPr>
            <w:tcW w:w="1045"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Pr>
                <w:sz w:val="20"/>
                <w:szCs w:val="20"/>
              </w:rPr>
              <w:t>68</w:t>
            </w:r>
          </w:p>
        </w:tc>
        <w:tc>
          <w:tcPr>
            <w:tcW w:w="911"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Pr>
                <w:sz w:val="20"/>
                <w:szCs w:val="20"/>
              </w:rPr>
              <w:t>68</w:t>
            </w:r>
          </w:p>
        </w:tc>
        <w:tc>
          <w:tcPr>
            <w:tcW w:w="830"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749" w:type="dxa"/>
            <w:tcBorders>
              <w:top w:val="single" w:sz="4" w:space="0" w:color="auto"/>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1073" w:type="dxa"/>
            <w:tcBorders>
              <w:top w:val="single" w:sz="4" w:space="0" w:color="auto"/>
              <w:left w:val="single" w:sz="4" w:space="0" w:color="000000"/>
              <w:bottom w:val="single" w:sz="4"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238</w:t>
            </w:r>
          </w:p>
        </w:tc>
      </w:tr>
      <w:tr w:rsidR="00F234D4" w:rsidRPr="009E28E1" w:rsidTr="00F234D4">
        <w:trPr>
          <w:gridAfter w:val="1"/>
          <w:wAfter w:w="749" w:type="dxa"/>
          <w:trHeight w:val="423"/>
        </w:trPr>
        <w:tc>
          <w:tcPr>
            <w:tcW w:w="3067" w:type="dxa"/>
            <w:gridSpan w:val="2"/>
            <w:tcBorders>
              <w:top w:val="single" w:sz="4" w:space="0" w:color="auto"/>
              <w:left w:val="single" w:sz="8" w:space="0" w:color="000000"/>
            </w:tcBorders>
            <w:shd w:val="clear" w:color="auto" w:fill="auto"/>
            <w:vAlign w:val="center"/>
          </w:tcPr>
          <w:p w:rsidR="00F234D4" w:rsidRPr="009E28E1" w:rsidRDefault="00F234D4" w:rsidP="0024191F">
            <w:pPr>
              <w:snapToGrid w:val="0"/>
              <w:rPr>
                <w:sz w:val="20"/>
                <w:szCs w:val="20"/>
              </w:rPr>
            </w:pPr>
            <w:r>
              <w:rPr>
                <w:sz w:val="20"/>
                <w:szCs w:val="20"/>
              </w:rPr>
              <w:t>История России</w:t>
            </w:r>
          </w:p>
        </w:tc>
        <w:tc>
          <w:tcPr>
            <w:tcW w:w="1045" w:type="dxa"/>
            <w:tcBorders>
              <w:left w:val="single" w:sz="4" w:space="0" w:color="000000"/>
              <w:bottom w:val="single" w:sz="4"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Pr>
                <w:sz w:val="20"/>
                <w:szCs w:val="20"/>
              </w:rPr>
              <w:t>-</w:t>
            </w:r>
          </w:p>
        </w:tc>
        <w:tc>
          <w:tcPr>
            <w:tcW w:w="911"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Pr>
                <w:sz w:val="20"/>
                <w:szCs w:val="20"/>
              </w:rPr>
              <w:t>-</w:t>
            </w:r>
          </w:p>
        </w:tc>
        <w:tc>
          <w:tcPr>
            <w:tcW w:w="830"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749"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749"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1073" w:type="dxa"/>
            <w:tcBorders>
              <w:left w:val="single" w:sz="4" w:space="0" w:color="000000"/>
              <w:bottom w:val="single" w:sz="4"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102</w:t>
            </w:r>
          </w:p>
        </w:tc>
      </w:tr>
      <w:tr w:rsidR="00F234D4" w:rsidRPr="009E28E1" w:rsidTr="00F234D4">
        <w:trPr>
          <w:gridAfter w:val="1"/>
          <w:wAfter w:w="749" w:type="dxa"/>
          <w:trHeight w:val="286"/>
        </w:trPr>
        <w:tc>
          <w:tcPr>
            <w:tcW w:w="3067" w:type="dxa"/>
            <w:gridSpan w:val="2"/>
            <w:tcBorders>
              <w:top w:val="single" w:sz="8" w:space="0" w:color="000000"/>
              <w:left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Обществознание (включая Экономику и Право)</w:t>
            </w:r>
          </w:p>
        </w:tc>
        <w:tc>
          <w:tcPr>
            <w:tcW w:w="1045"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911"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830"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749"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749"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1073" w:type="dxa"/>
            <w:tcBorders>
              <w:top w:val="single" w:sz="8" w:space="0" w:color="000000"/>
              <w:left w:val="single" w:sz="4" w:space="0" w:color="000000"/>
              <w:bottom w:val="single" w:sz="8"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238</w:t>
            </w:r>
          </w:p>
        </w:tc>
      </w:tr>
      <w:tr w:rsidR="00F234D4" w:rsidRPr="009E28E1" w:rsidTr="00F234D4">
        <w:trPr>
          <w:gridAfter w:val="1"/>
          <w:wAfter w:w="749" w:type="dxa"/>
          <w:trHeight w:val="300"/>
        </w:trPr>
        <w:tc>
          <w:tcPr>
            <w:tcW w:w="3067" w:type="dxa"/>
            <w:gridSpan w:val="2"/>
            <w:tcBorders>
              <w:top w:val="single" w:sz="8" w:space="0" w:color="000000"/>
              <w:left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География</w:t>
            </w:r>
          </w:p>
        </w:tc>
        <w:tc>
          <w:tcPr>
            <w:tcW w:w="1045"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911"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830"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1073" w:type="dxa"/>
            <w:tcBorders>
              <w:top w:val="single" w:sz="8" w:space="0" w:color="000000"/>
              <w:left w:val="single" w:sz="4" w:space="0" w:color="000000"/>
              <w:bottom w:val="single" w:sz="4"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272</w:t>
            </w:r>
          </w:p>
        </w:tc>
      </w:tr>
      <w:tr w:rsidR="00F234D4" w:rsidRPr="009E28E1" w:rsidTr="00F234D4">
        <w:trPr>
          <w:gridAfter w:val="1"/>
          <w:wAfter w:w="749" w:type="dxa"/>
          <w:trHeight w:val="300"/>
        </w:trPr>
        <w:tc>
          <w:tcPr>
            <w:tcW w:w="3067" w:type="dxa"/>
            <w:gridSpan w:val="2"/>
            <w:tcBorders>
              <w:top w:val="single" w:sz="8" w:space="0" w:color="000000"/>
              <w:left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Физика</w:t>
            </w:r>
          </w:p>
        </w:tc>
        <w:tc>
          <w:tcPr>
            <w:tcW w:w="1045"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911"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830"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1073" w:type="dxa"/>
            <w:tcBorders>
              <w:top w:val="single" w:sz="8" w:space="0" w:color="000000"/>
              <w:left w:val="single" w:sz="4" w:space="0" w:color="000000"/>
              <w:bottom w:val="single" w:sz="4"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340</w:t>
            </w:r>
          </w:p>
        </w:tc>
      </w:tr>
      <w:tr w:rsidR="00F234D4" w:rsidRPr="009E28E1" w:rsidTr="00F234D4">
        <w:trPr>
          <w:gridAfter w:val="1"/>
          <w:wAfter w:w="749" w:type="dxa"/>
          <w:trHeight w:val="300"/>
        </w:trPr>
        <w:tc>
          <w:tcPr>
            <w:tcW w:w="3067" w:type="dxa"/>
            <w:gridSpan w:val="2"/>
            <w:tcBorders>
              <w:top w:val="single" w:sz="8" w:space="0" w:color="000000"/>
              <w:left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Химия</w:t>
            </w:r>
          </w:p>
        </w:tc>
        <w:tc>
          <w:tcPr>
            <w:tcW w:w="1045"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911"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830"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1073" w:type="dxa"/>
            <w:tcBorders>
              <w:top w:val="single" w:sz="8" w:space="0" w:color="000000"/>
              <w:left w:val="single" w:sz="4" w:space="0" w:color="000000"/>
              <w:bottom w:val="single" w:sz="4"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204</w:t>
            </w:r>
          </w:p>
        </w:tc>
      </w:tr>
      <w:tr w:rsidR="00F234D4" w:rsidRPr="009E28E1" w:rsidTr="00F234D4">
        <w:trPr>
          <w:gridAfter w:val="1"/>
          <w:wAfter w:w="749" w:type="dxa"/>
          <w:trHeight w:val="300"/>
        </w:trPr>
        <w:tc>
          <w:tcPr>
            <w:tcW w:w="3067" w:type="dxa"/>
            <w:gridSpan w:val="2"/>
            <w:tcBorders>
              <w:top w:val="single" w:sz="8" w:space="0" w:color="000000"/>
              <w:left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Биология</w:t>
            </w:r>
          </w:p>
        </w:tc>
        <w:tc>
          <w:tcPr>
            <w:tcW w:w="1045"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911"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830"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1073" w:type="dxa"/>
            <w:tcBorders>
              <w:top w:val="single" w:sz="8" w:space="0" w:color="000000"/>
              <w:left w:val="single" w:sz="4" w:space="0" w:color="000000"/>
              <w:bottom w:val="single" w:sz="4"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272</w:t>
            </w:r>
          </w:p>
        </w:tc>
      </w:tr>
      <w:tr w:rsidR="00F234D4" w:rsidRPr="009E28E1" w:rsidTr="00F234D4">
        <w:trPr>
          <w:gridAfter w:val="1"/>
          <w:wAfter w:w="749" w:type="dxa"/>
          <w:trHeight w:val="300"/>
        </w:trPr>
        <w:tc>
          <w:tcPr>
            <w:tcW w:w="3067" w:type="dxa"/>
            <w:gridSpan w:val="2"/>
            <w:tcBorders>
              <w:top w:val="single" w:sz="8" w:space="0" w:color="000000"/>
              <w:left w:val="single" w:sz="8" w:space="0" w:color="000000"/>
              <w:bottom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Музыка</w:t>
            </w:r>
          </w:p>
        </w:tc>
        <w:tc>
          <w:tcPr>
            <w:tcW w:w="1045" w:type="dxa"/>
            <w:tcBorders>
              <w:top w:val="single" w:sz="8" w:space="0" w:color="000000"/>
              <w:left w:val="single" w:sz="8" w:space="0" w:color="000000"/>
              <w:bottom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8" w:space="0" w:color="000000"/>
              <w:left w:val="single" w:sz="8"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911"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17</w:t>
            </w:r>
          </w:p>
        </w:tc>
        <w:tc>
          <w:tcPr>
            <w:tcW w:w="830"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17</w:t>
            </w:r>
          </w:p>
        </w:tc>
        <w:tc>
          <w:tcPr>
            <w:tcW w:w="749"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749"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1073" w:type="dxa"/>
            <w:tcBorders>
              <w:top w:val="single" w:sz="8" w:space="0" w:color="000000"/>
              <w:left w:val="single" w:sz="4" w:space="0" w:color="000000"/>
              <w:bottom w:val="single" w:sz="8"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68</w:t>
            </w:r>
          </w:p>
        </w:tc>
      </w:tr>
      <w:tr w:rsidR="00F234D4" w:rsidRPr="009E28E1" w:rsidTr="00F234D4">
        <w:trPr>
          <w:gridAfter w:val="1"/>
          <w:wAfter w:w="749" w:type="dxa"/>
          <w:trHeight w:val="300"/>
        </w:trPr>
        <w:tc>
          <w:tcPr>
            <w:tcW w:w="3067" w:type="dxa"/>
            <w:gridSpan w:val="2"/>
            <w:tcBorders>
              <w:top w:val="single" w:sz="8" w:space="0" w:color="000000"/>
              <w:left w:val="single" w:sz="8" w:space="0" w:color="000000"/>
              <w:bottom w:val="single" w:sz="4" w:space="0" w:color="auto"/>
            </w:tcBorders>
            <w:shd w:val="clear" w:color="auto" w:fill="auto"/>
            <w:vAlign w:val="center"/>
          </w:tcPr>
          <w:p w:rsidR="00F234D4" w:rsidRPr="009E28E1" w:rsidRDefault="00F234D4" w:rsidP="0024191F">
            <w:pPr>
              <w:snapToGrid w:val="0"/>
              <w:rPr>
                <w:sz w:val="20"/>
                <w:szCs w:val="20"/>
              </w:rPr>
            </w:pPr>
            <w:r w:rsidRPr="009E28E1">
              <w:rPr>
                <w:sz w:val="20"/>
                <w:szCs w:val="20"/>
              </w:rPr>
              <w:t>ИЗО</w:t>
            </w:r>
          </w:p>
        </w:tc>
        <w:tc>
          <w:tcPr>
            <w:tcW w:w="1045" w:type="dxa"/>
            <w:tcBorders>
              <w:top w:val="single" w:sz="8" w:space="0" w:color="000000"/>
              <w:left w:val="single" w:sz="8" w:space="0" w:color="000000"/>
              <w:bottom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8" w:space="0" w:color="000000"/>
              <w:left w:val="single" w:sz="8"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911"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17</w:t>
            </w:r>
          </w:p>
        </w:tc>
        <w:tc>
          <w:tcPr>
            <w:tcW w:w="830"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17</w:t>
            </w:r>
          </w:p>
        </w:tc>
        <w:tc>
          <w:tcPr>
            <w:tcW w:w="749"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749"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1073" w:type="dxa"/>
            <w:tcBorders>
              <w:top w:val="single" w:sz="8" w:space="0" w:color="000000"/>
              <w:left w:val="single" w:sz="4" w:space="0" w:color="000000"/>
              <w:bottom w:val="single" w:sz="4" w:space="0" w:color="auto"/>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68</w:t>
            </w:r>
          </w:p>
        </w:tc>
      </w:tr>
      <w:tr w:rsidR="00F234D4" w:rsidRPr="009E28E1" w:rsidTr="00F234D4">
        <w:trPr>
          <w:gridAfter w:val="1"/>
          <w:wAfter w:w="749" w:type="dxa"/>
          <w:trHeight w:val="300"/>
        </w:trPr>
        <w:tc>
          <w:tcPr>
            <w:tcW w:w="3067" w:type="dxa"/>
            <w:gridSpan w:val="2"/>
            <w:tcBorders>
              <w:top w:val="single" w:sz="4" w:space="0" w:color="auto"/>
              <w:left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 xml:space="preserve">Технология </w:t>
            </w:r>
          </w:p>
        </w:tc>
        <w:tc>
          <w:tcPr>
            <w:tcW w:w="1045" w:type="dxa"/>
            <w:tcBorders>
              <w:left w:val="single" w:sz="8" w:space="0" w:color="000000"/>
              <w:bottom w:val="single" w:sz="4"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lang w:val="en-US"/>
              </w:rPr>
            </w:pPr>
            <w:r w:rsidRPr="009E28E1">
              <w:rPr>
                <w:sz w:val="20"/>
                <w:szCs w:val="20"/>
              </w:rPr>
              <w:t>68</w:t>
            </w:r>
          </w:p>
        </w:tc>
        <w:tc>
          <w:tcPr>
            <w:tcW w:w="911"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830"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749"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lang w:val="en-US"/>
              </w:rPr>
            </w:pPr>
            <w:r w:rsidRPr="009E28E1">
              <w:rPr>
                <w:sz w:val="20"/>
                <w:szCs w:val="20"/>
              </w:rPr>
              <w:t>34</w:t>
            </w:r>
          </w:p>
        </w:tc>
        <w:tc>
          <w:tcPr>
            <w:tcW w:w="749"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1073" w:type="dxa"/>
            <w:tcBorders>
              <w:top w:val="single" w:sz="4" w:space="0" w:color="auto"/>
              <w:left w:val="single" w:sz="4" w:space="0" w:color="000000"/>
              <w:bottom w:val="single" w:sz="4"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204</w:t>
            </w:r>
          </w:p>
        </w:tc>
      </w:tr>
      <w:tr w:rsidR="00F234D4" w:rsidRPr="009E28E1" w:rsidTr="00F234D4">
        <w:trPr>
          <w:gridAfter w:val="1"/>
          <w:wAfter w:w="749" w:type="dxa"/>
          <w:trHeight w:val="593"/>
        </w:trPr>
        <w:tc>
          <w:tcPr>
            <w:tcW w:w="3067" w:type="dxa"/>
            <w:gridSpan w:val="2"/>
            <w:tcBorders>
              <w:top w:val="single" w:sz="8" w:space="0" w:color="000000"/>
              <w:left w:val="single" w:sz="8" w:space="0" w:color="000000"/>
              <w:bottom w:val="single" w:sz="4" w:space="0" w:color="auto"/>
            </w:tcBorders>
            <w:shd w:val="clear" w:color="auto" w:fill="auto"/>
            <w:vAlign w:val="center"/>
          </w:tcPr>
          <w:p w:rsidR="00F234D4" w:rsidRPr="009E28E1" w:rsidRDefault="00F234D4" w:rsidP="0024191F">
            <w:pPr>
              <w:snapToGrid w:val="0"/>
              <w:rPr>
                <w:sz w:val="20"/>
                <w:szCs w:val="20"/>
              </w:rPr>
            </w:pPr>
            <w:r w:rsidRPr="009E28E1">
              <w:rPr>
                <w:sz w:val="20"/>
                <w:szCs w:val="20"/>
              </w:rPr>
              <w:t xml:space="preserve">Предпрофильная подготовка (информационная работа, профильная ориентация) </w:t>
            </w:r>
          </w:p>
        </w:tc>
        <w:tc>
          <w:tcPr>
            <w:tcW w:w="1045" w:type="dxa"/>
            <w:tcBorders>
              <w:top w:val="single" w:sz="8" w:space="0" w:color="000000"/>
              <w:left w:val="single" w:sz="8" w:space="0" w:color="000000"/>
              <w:bottom w:val="single" w:sz="4" w:space="0" w:color="auto"/>
            </w:tcBorders>
            <w:shd w:val="clear" w:color="auto" w:fill="auto"/>
            <w:vAlign w:val="center"/>
          </w:tcPr>
          <w:p w:rsidR="00F234D4" w:rsidRPr="009E28E1" w:rsidRDefault="00F234D4" w:rsidP="0024191F">
            <w:pPr>
              <w:snapToGrid w:val="0"/>
              <w:rPr>
                <w:sz w:val="20"/>
                <w:szCs w:val="20"/>
              </w:rPr>
            </w:pPr>
          </w:p>
        </w:tc>
        <w:tc>
          <w:tcPr>
            <w:tcW w:w="728" w:type="dxa"/>
            <w:tcBorders>
              <w:top w:val="single" w:sz="8" w:space="0" w:color="000000"/>
              <w:left w:val="single" w:sz="8"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911" w:type="dxa"/>
            <w:tcBorders>
              <w:top w:val="single" w:sz="8" w:space="0" w:color="000000"/>
              <w:left w:val="single" w:sz="4"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830" w:type="dxa"/>
            <w:tcBorders>
              <w:top w:val="single" w:sz="8" w:space="0" w:color="000000"/>
              <w:left w:val="single" w:sz="4"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749" w:type="dxa"/>
            <w:tcBorders>
              <w:top w:val="single" w:sz="8" w:space="0" w:color="000000"/>
              <w:left w:val="single" w:sz="8"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749" w:type="dxa"/>
            <w:tcBorders>
              <w:top w:val="single" w:sz="8" w:space="0" w:color="000000"/>
              <w:left w:val="single" w:sz="4"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1073" w:type="dxa"/>
            <w:tcBorders>
              <w:top w:val="single" w:sz="8" w:space="0" w:color="000000"/>
              <w:left w:val="single" w:sz="4" w:space="0" w:color="000000"/>
              <w:bottom w:val="single" w:sz="4" w:space="0" w:color="auto"/>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34</w:t>
            </w:r>
          </w:p>
        </w:tc>
      </w:tr>
      <w:tr w:rsidR="00F234D4" w:rsidRPr="009E28E1" w:rsidTr="00F234D4">
        <w:trPr>
          <w:gridAfter w:val="1"/>
          <w:wAfter w:w="749" w:type="dxa"/>
          <w:trHeight w:val="319"/>
        </w:trPr>
        <w:tc>
          <w:tcPr>
            <w:tcW w:w="3067" w:type="dxa"/>
            <w:gridSpan w:val="2"/>
            <w:tcBorders>
              <w:top w:val="single" w:sz="4" w:space="0" w:color="auto"/>
              <w:left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ОБЖ</w:t>
            </w:r>
          </w:p>
        </w:tc>
        <w:tc>
          <w:tcPr>
            <w:tcW w:w="1045" w:type="dxa"/>
            <w:tcBorders>
              <w:top w:val="single" w:sz="4" w:space="0" w:color="auto"/>
              <w:left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4" w:space="0" w:color="auto"/>
              <w:left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911" w:type="dxa"/>
            <w:tcBorders>
              <w:top w:val="single" w:sz="4" w:space="0" w:color="auto"/>
              <w:left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830" w:type="dxa"/>
            <w:tcBorders>
              <w:top w:val="single" w:sz="4" w:space="0" w:color="auto"/>
              <w:left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w:t>
            </w:r>
          </w:p>
        </w:tc>
        <w:tc>
          <w:tcPr>
            <w:tcW w:w="749" w:type="dxa"/>
            <w:tcBorders>
              <w:top w:val="single" w:sz="4" w:space="0" w:color="auto"/>
              <w:left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749" w:type="dxa"/>
            <w:tcBorders>
              <w:top w:val="single" w:sz="4" w:space="0" w:color="auto"/>
              <w:left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34</w:t>
            </w:r>
          </w:p>
        </w:tc>
        <w:tc>
          <w:tcPr>
            <w:tcW w:w="1073" w:type="dxa"/>
            <w:tcBorders>
              <w:top w:val="single" w:sz="4" w:space="0" w:color="auto"/>
              <w:left w:val="single" w:sz="4"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r>
      <w:tr w:rsidR="00F234D4" w:rsidRPr="009E28E1" w:rsidTr="00F234D4">
        <w:trPr>
          <w:gridAfter w:val="1"/>
          <w:wAfter w:w="749" w:type="dxa"/>
          <w:trHeight w:val="300"/>
        </w:trPr>
        <w:tc>
          <w:tcPr>
            <w:tcW w:w="3067" w:type="dxa"/>
            <w:gridSpan w:val="2"/>
            <w:tcBorders>
              <w:top w:val="single" w:sz="8" w:space="0" w:color="000000"/>
              <w:left w:val="single" w:sz="8"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Физическая культура</w:t>
            </w:r>
          </w:p>
        </w:tc>
        <w:tc>
          <w:tcPr>
            <w:tcW w:w="1045"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rPr>
                <w:sz w:val="20"/>
                <w:szCs w:val="20"/>
              </w:rPr>
            </w:pPr>
            <w:r w:rsidRPr="009E28E1">
              <w:rPr>
                <w:sz w:val="20"/>
                <w:szCs w:val="20"/>
              </w:rPr>
              <w:t>базовый</w:t>
            </w:r>
          </w:p>
        </w:tc>
        <w:tc>
          <w:tcPr>
            <w:tcW w:w="728" w:type="dxa"/>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911"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830"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749" w:type="dxa"/>
            <w:tcBorders>
              <w:top w:val="single" w:sz="8" w:space="0" w:color="000000"/>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102</w:t>
            </w:r>
          </w:p>
        </w:tc>
        <w:tc>
          <w:tcPr>
            <w:tcW w:w="1073" w:type="dxa"/>
            <w:tcBorders>
              <w:top w:val="single" w:sz="8" w:space="0" w:color="000000"/>
              <w:left w:val="single" w:sz="4" w:space="0" w:color="000000"/>
              <w:bottom w:val="single" w:sz="4"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510</w:t>
            </w:r>
          </w:p>
        </w:tc>
      </w:tr>
      <w:tr w:rsidR="00F234D4" w:rsidRPr="009E28E1" w:rsidTr="00F234D4">
        <w:trPr>
          <w:gridAfter w:val="1"/>
          <w:wAfter w:w="749" w:type="dxa"/>
          <w:trHeight w:val="600"/>
        </w:trPr>
        <w:tc>
          <w:tcPr>
            <w:tcW w:w="4112" w:type="dxa"/>
            <w:gridSpan w:val="3"/>
            <w:tcBorders>
              <w:top w:val="single" w:sz="8" w:space="0" w:color="000000"/>
              <w:left w:val="single" w:sz="8" w:space="0" w:color="000000"/>
              <w:bottom w:val="single" w:sz="8" w:space="0" w:color="000000"/>
            </w:tcBorders>
            <w:shd w:val="clear" w:color="auto" w:fill="auto"/>
            <w:vAlign w:val="center"/>
          </w:tcPr>
          <w:p w:rsidR="00F234D4" w:rsidRPr="009E28E1" w:rsidRDefault="00F234D4" w:rsidP="0024191F">
            <w:pPr>
              <w:snapToGrid w:val="0"/>
              <w:rPr>
                <w:b/>
                <w:bCs/>
                <w:sz w:val="20"/>
                <w:szCs w:val="20"/>
              </w:rPr>
            </w:pPr>
            <w:r w:rsidRPr="009E28E1">
              <w:rPr>
                <w:b/>
                <w:bCs/>
                <w:sz w:val="20"/>
                <w:szCs w:val="20"/>
              </w:rPr>
              <w:t>Минимальный объём годовой учебной нагрузки</w:t>
            </w:r>
          </w:p>
        </w:tc>
        <w:tc>
          <w:tcPr>
            <w:tcW w:w="728" w:type="dxa"/>
            <w:tcBorders>
              <w:top w:val="single" w:sz="8" w:space="0" w:color="000000"/>
              <w:left w:val="single" w:sz="8" w:space="0" w:color="000000"/>
              <w:bottom w:val="single" w:sz="8" w:space="0" w:color="000000"/>
            </w:tcBorders>
            <w:shd w:val="clear" w:color="auto" w:fill="auto"/>
            <w:vAlign w:val="center"/>
          </w:tcPr>
          <w:p w:rsidR="00F234D4" w:rsidRPr="009E28E1" w:rsidRDefault="00F234D4" w:rsidP="0024191F">
            <w:pPr>
              <w:snapToGrid w:val="0"/>
              <w:jc w:val="center"/>
              <w:rPr>
                <w:sz w:val="20"/>
                <w:szCs w:val="20"/>
                <w:lang w:val="en-US"/>
              </w:rPr>
            </w:pPr>
            <w:r w:rsidRPr="009E28E1">
              <w:rPr>
                <w:sz w:val="20"/>
                <w:szCs w:val="20"/>
              </w:rPr>
              <w:t xml:space="preserve"> 1020 </w:t>
            </w:r>
          </w:p>
        </w:tc>
        <w:tc>
          <w:tcPr>
            <w:tcW w:w="911"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 xml:space="preserve"> 1054 </w:t>
            </w:r>
          </w:p>
        </w:tc>
        <w:tc>
          <w:tcPr>
            <w:tcW w:w="830"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 xml:space="preserve"> 1088 </w:t>
            </w:r>
          </w:p>
        </w:tc>
        <w:tc>
          <w:tcPr>
            <w:tcW w:w="749"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884</w:t>
            </w:r>
          </w:p>
        </w:tc>
        <w:tc>
          <w:tcPr>
            <w:tcW w:w="749" w:type="dxa"/>
            <w:tcBorders>
              <w:top w:val="single" w:sz="8" w:space="0" w:color="000000"/>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884</w:t>
            </w:r>
          </w:p>
        </w:tc>
        <w:tc>
          <w:tcPr>
            <w:tcW w:w="1073" w:type="dxa"/>
            <w:tcBorders>
              <w:top w:val="single" w:sz="8" w:space="0" w:color="000000"/>
              <w:left w:val="single" w:sz="4" w:space="0" w:color="000000"/>
              <w:bottom w:val="single" w:sz="8"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4930</w:t>
            </w:r>
          </w:p>
        </w:tc>
      </w:tr>
      <w:tr w:rsidR="00F234D4" w:rsidRPr="009E28E1" w:rsidTr="00F234D4">
        <w:trPr>
          <w:gridAfter w:val="1"/>
          <w:wAfter w:w="749" w:type="dxa"/>
          <w:trHeight w:val="73"/>
        </w:trPr>
        <w:tc>
          <w:tcPr>
            <w:tcW w:w="236" w:type="dxa"/>
            <w:vMerge w:val="restart"/>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rPr>
                <w:sz w:val="20"/>
                <w:szCs w:val="20"/>
              </w:rPr>
            </w:pPr>
          </w:p>
        </w:tc>
        <w:tc>
          <w:tcPr>
            <w:tcW w:w="8916" w:type="dxa"/>
            <w:gridSpan w:val="8"/>
            <w:tcBorders>
              <w:top w:val="single" w:sz="4" w:space="0" w:color="auto"/>
              <w:left w:val="nil"/>
              <w:bottom w:val="single" w:sz="4" w:space="0" w:color="000000"/>
              <w:right w:val="single" w:sz="4" w:space="0" w:color="auto"/>
            </w:tcBorders>
            <w:shd w:val="clear" w:color="auto" w:fill="auto"/>
            <w:vAlign w:val="center"/>
          </w:tcPr>
          <w:p w:rsidR="00F234D4" w:rsidRPr="009E28E1" w:rsidRDefault="00F234D4" w:rsidP="0024191F">
            <w:pPr>
              <w:snapToGrid w:val="0"/>
              <w:rPr>
                <w:sz w:val="20"/>
                <w:szCs w:val="20"/>
              </w:rPr>
            </w:pPr>
            <w:r w:rsidRPr="009E28E1">
              <w:rPr>
                <w:sz w:val="20"/>
                <w:szCs w:val="20"/>
              </w:rPr>
              <w:t>КОМПОНЕНТ  ОБРАЗОВАТЕЛЬНОГО  УЧРЕЖДЕНИЯ (5-дневная неделя)</w:t>
            </w:r>
          </w:p>
        </w:tc>
      </w:tr>
      <w:tr w:rsidR="00F234D4" w:rsidRPr="009E28E1" w:rsidTr="00F234D4">
        <w:trPr>
          <w:gridAfter w:val="1"/>
          <w:wAfter w:w="749" w:type="dxa"/>
          <w:trHeight w:val="120"/>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8916" w:type="dxa"/>
            <w:gridSpan w:val="8"/>
            <w:tcBorders>
              <w:left w:val="nil"/>
              <w:bottom w:val="single" w:sz="4" w:space="0" w:color="auto"/>
              <w:right w:val="single" w:sz="4" w:space="0" w:color="auto"/>
            </w:tcBorders>
            <w:shd w:val="clear" w:color="auto" w:fill="auto"/>
            <w:vAlign w:val="center"/>
          </w:tcPr>
          <w:p w:rsidR="00F234D4" w:rsidRPr="009E28E1" w:rsidRDefault="00F234D4" w:rsidP="0024191F">
            <w:pPr>
              <w:snapToGrid w:val="0"/>
              <w:rPr>
                <w:sz w:val="20"/>
                <w:szCs w:val="20"/>
              </w:rPr>
            </w:pPr>
            <w:r w:rsidRPr="009E28E1">
              <w:rPr>
                <w:b/>
                <w:sz w:val="20"/>
                <w:szCs w:val="20"/>
              </w:rPr>
              <w:t>Элективные курсы:</w:t>
            </w:r>
          </w:p>
        </w:tc>
      </w:tr>
      <w:tr w:rsidR="00F234D4" w:rsidRPr="009E28E1" w:rsidTr="00F234D4">
        <w:trPr>
          <w:gridAfter w:val="1"/>
          <w:wAfter w:w="749" w:type="dxa"/>
          <w:trHeight w:val="236"/>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tcBorders>
            <w:shd w:val="clear" w:color="auto" w:fill="auto"/>
            <w:vAlign w:val="center"/>
          </w:tcPr>
          <w:p w:rsidR="00F234D4" w:rsidRPr="007C4262" w:rsidRDefault="00F234D4" w:rsidP="0024191F">
            <w:pPr>
              <w:snapToGrid w:val="0"/>
              <w:ind w:firstLine="508"/>
              <w:rPr>
                <w:color w:val="FF0000"/>
                <w:sz w:val="20"/>
                <w:szCs w:val="20"/>
              </w:rPr>
            </w:pPr>
            <w:r w:rsidRPr="007C4262">
              <w:rPr>
                <w:sz w:val="20"/>
                <w:szCs w:val="20"/>
              </w:rPr>
              <w:t xml:space="preserve">Чертежи – это просто! </w:t>
            </w:r>
          </w:p>
        </w:tc>
        <w:tc>
          <w:tcPr>
            <w:tcW w:w="728" w:type="dxa"/>
            <w:tcBorders>
              <w:top w:val="single" w:sz="4" w:space="0" w:color="auto"/>
              <w:left w:val="single" w:sz="4" w:space="0" w:color="000000"/>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830" w:type="dxa"/>
            <w:tcBorders>
              <w:top w:val="single" w:sz="4" w:space="0" w:color="auto"/>
              <w:left w:val="single" w:sz="4" w:space="0" w:color="000000"/>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1073" w:type="dxa"/>
            <w:tcBorders>
              <w:top w:val="single" w:sz="4" w:space="0" w:color="auto"/>
              <w:left w:val="single" w:sz="4" w:space="0" w:color="000000"/>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90"/>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color w:val="FF0000"/>
                <w:sz w:val="20"/>
                <w:szCs w:val="20"/>
              </w:rPr>
            </w:pPr>
            <w:r w:rsidRPr="007C4262">
              <w:rPr>
                <w:sz w:val="20"/>
                <w:szCs w:val="20"/>
              </w:rPr>
              <w:t xml:space="preserve">Чтение и выполнение чертежей  </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135"/>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color w:val="FF0000"/>
                <w:sz w:val="20"/>
                <w:szCs w:val="20"/>
              </w:rPr>
            </w:pPr>
            <w:r w:rsidRPr="007C4262">
              <w:rPr>
                <w:sz w:val="20"/>
                <w:szCs w:val="20"/>
              </w:rPr>
              <w:t>Чертежи в системе прямоугольных проекций</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90"/>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color w:val="FF0000"/>
                <w:sz w:val="20"/>
                <w:szCs w:val="20"/>
              </w:rPr>
            </w:pPr>
            <w:r w:rsidRPr="007C4262">
              <w:rPr>
                <w:sz w:val="20"/>
                <w:szCs w:val="20"/>
              </w:rPr>
              <w:t xml:space="preserve">Чтение и выполнение чертежей  </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90"/>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color w:val="FF0000"/>
                <w:sz w:val="20"/>
                <w:szCs w:val="20"/>
              </w:rPr>
            </w:pPr>
            <w:r w:rsidRPr="007C4262">
              <w:rPr>
                <w:sz w:val="20"/>
                <w:szCs w:val="20"/>
              </w:rPr>
              <w:t xml:space="preserve">Стилистика русского языка </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135"/>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color w:val="FF0000"/>
                <w:sz w:val="20"/>
                <w:szCs w:val="20"/>
              </w:rPr>
            </w:pPr>
            <w:r w:rsidRPr="007C4262">
              <w:rPr>
                <w:sz w:val="20"/>
                <w:szCs w:val="20"/>
              </w:rPr>
              <w:t>Практическая стилистика русского языка</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250"/>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sz w:val="20"/>
                <w:szCs w:val="20"/>
              </w:rPr>
            </w:pPr>
            <w:r w:rsidRPr="007C4262">
              <w:rPr>
                <w:sz w:val="20"/>
                <w:szCs w:val="20"/>
              </w:rPr>
              <w:t>Человек имеет право</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275"/>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sz w:val="20"/>
                <w:szCs w:val="20"/>
              </w:rPr>
            </w:pPr>
            <w:r w:rsidRPr="007C4262">
              <w:rPr>
                <w:sz w:val="20"/>
                <w:szCs w:val="20"/>
              </w:rPr>
              <w:t>Детский правозащитный университет</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90"/>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sz w:val="20"/>
                <w:szCs w:val="20"/>
              </w:rPr>
            </w:pPr>
            <w:r w:rsidRPr="007C4262">
              <w:rPr>
                <w:sz w:val="20"/>
                <w:szCs w:val="20"/>
              </w:rPr>
              <w:t xml:space="preserve">Человек и его здоровье </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289"/>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sz w:val="20"/>
                <w:szCs w:val="20"/>
              </w:rPr>
            </w:pPr>
            <w:r w:rsidRPr="007C4262">
              <w:rPr>
                <w:sz w:val="20"/>
                <w:szCs w:val="20"/>
              </w:rPr>
              <w:t>Главная загадка жизни</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120"/>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sz w:val="20"/>
                <w:szCs w:val="20"/>
              </w:rPr>
            </w:pPr>
            <w:r w:rsidRPr="007C4262">
              <w:rPr>
                <w:sz w:val="20"/>
                <w:szCs w:val="20"/>
              </w:rPr>
              <w:t>Стилистический и типологический анализ текста</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105"/>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sz w:val="20"/>
                <w:szCs w:val="20"/>
              </w:rPr>
            </w:pPr>
            <w:r w:rsidRPr="007C4262">
              <w:rPr>
                <w:sz w:val="20"/>
                <w:szCs w:val="20"/>
              </w:rPr>
              <w:t>Лингвистический анализ текста</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135"/>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sz w:val="20"/>
                <w:szCs w:val="20"/>
              </w:rPr>
            </w:pPr>
            <w:r w:rsidRPr="007C4262">
              <w:rPr>
                <w:sz w:val="20"/>
                <w:szCs w:val="20"/>
              </w:rPr>
              <w:t>Международное гуманитарное право</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233"/>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sz w:val="20"/>
                <w:szCs w:val="20"/>
              </w:rPr>
            </w:pPr>
            <w:r w:rsidRPr="007C4262">
              <w:rPr>
                <w:sz w:val="20"/>
                <w:szCs w:val="20"/>
              </w:rPr>
              <w:t xml:space="preserve">Глобальный мир в </w:t>
            </w:r>
            <w:r w:rsidRPr="007C4262">
              <w:rPr>
                <w:sz w:val="20"/>
                <w:szCs w:val="20"/>
                <w:lang w:val="en-US"/>
              </w:rPr>
              <w:t>XXI</w:t>
            </w:r>
            <w:r w:rsidRPr="007C4262">
              <w:rPr>
                <w:sz w:val="20"/>
                <w:szCs w:val="20"/>
              </w:rPr>
              <w:t xml:space="preserve"> в</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120"/>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color w:val="FF0000"/>
                <w:sz w:val="20"/>
                <w:szCs w:val="20"/>
              </w:rPr>
            </w:pPr>
            <w:r w:rsidRPr="007C4262">
              <w:rPr>
                <w:sz w:val="20"/>
                <w:szCs w:val="20"/>
              </w:rPr>
              <w:t xml:space="preserve">Многообразие органического мира </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285"/>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color w:val="FF0000"/>
                <w:sz w:val="20"/>
                <w:szCs w:val="20"/>
              </w:rPr>
            </w:pPr>
            <w:r w:rsidRPr="007C4262">
              <w:rPr>
                <w:sz w:val="20"/>
                <w:szCs w:val="20"/>
              </w:rPr>
              <w:t>Экология человека</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7C4262" w:rsidRDefault="00F234D4" w:rsidP="0024191F">
            <w:pPr>
              <w:snapToGrid w:val="0"/>
              <w:jc w:val="center"/>
              <w:rPr>
                <w:sz w:val="20"/>
                <w:szCs w:val="20"/>
              </w:rPr>
            </w:pPr>
            <w:r w:rsidRPr="007C4262">
              <w:rPr>
                <w:sz w:val="20"/>
                <w:szCs w:val="20"/>
              </w:rPr>
              <w:t>17</w:t>
            </w:r>
          </w:p>
        </w:tc>
      </w:tr>
      <w:tr w:rsidR="00F234D4" w:rsidRPr="009E28E1" w:rsidTr="00F234D4">
        <w:trPr>
          <w:gridAfter w:val="1"/>
          <w:wAfter w:w="749" w:type="dxa"/>
          <w:trHeight w:val="90"/>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8916" w:type="dxa"/>
            <w:gridSpan w:val="8"/>
            <w:tcBorders>
              <w:top w:val="single" w:sz="4" w:space="0" w:color="auto"/>
              <w:left w:val="nil"/>
              <w:bottom w:val="single" w:sz="4" w:space="0" w:color="auto"/>
              <w:right w:val="single" w:sz="4" w:space="0" w:color="auto"/>
            </w:tcBorders>
            <w:shd w:val="clear" w:color="auto" w:fill="auto"/>
            <w:vAlign w:val="center"/>
          </w:tcPr>
          <w:p w:rsidR="00F234D4" w:rsidRPr="001F56E3" w:rsidRDefault="00F234D4" w:rsidP="0024191F">
            <w:pPr>
              <w:snapToGrid w:val="0"/>
              <w:rPr>
                <w:color w:val="FF0000"/>
                <w:sz w:val="20"/>
                <w:szCs w:val="20"/>
              </w:rPr>
            </w:pPr>
            <w:r w:rsidRPr="005E081A">
              <w:rPr>
                <w:b/>
                <w:sz w:val="20"/>
                <w:szCs w:val="20"/>
              </w:rPr>
              <w:t>Практикумы:</w:t>
            </w:r>
          </w:p>
        </w:tc>
      </w:tr>
      <w:tr w:rsidR="00F234D4" w:rsidRPr="009E28E1" w:rsidTr="00F234D4">
        <w:trPr>
          <w:gridAfter w:val="1"/>
          <w:wAfter w:w="749" w:type="dxa"/>
          <w:trHeight w:val="165"/>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tabs>
                <w:tab w:val="left" w:pos="360"/>
                <w:tab w:val="left" w:pos="993"/>
              </w:tabs>
              <w:spacing w:before="20"/>
              <w:jc w:val="both"/>
              <w:rPr>
                <w:color w:val="FF0000"/>
                <w:sz w:val="20"/>
                <w:szCs w:val="20"/>
              </w:rPr>
            </w:pPr>
            <w:r>
              <w:rPr>
                <w:sz w:val="20"/>
                <w:szCs w:val="20"/>
              </w:rPr>
              <w:t xml:space="preserve">           </w:t>
            </w:r>
            <w:r w:rsidRPr="007C4262">
              <w:rPr>
                <w:sz w:val="20"/>
                <w:szCs w:val="20"/>
              </w:rPr>
              <w:t>Основы компьютерной грамоты</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17</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17</w:t>
            </w:r>
          </w:p>
        </w:tc>
      </w:tr>
      <w:tr w:rsidR="00F234D4" w:rsidRPr="009E28E1" w:rsidTr="00F234D4">
        <w:trPr>
          <w:gridAfter w:val="1"/>
          <w:wAfter w:w="749" w:type="dxa"/>
          <w:trHeight w:val="90"/>
        </w:trPr>
        <w:tc>
          <w:tcPr>
            <w:tcW w:w="236" w:type="dxa"/>
            <w:vMerge/>
            <w:tcBorders>
              <w:top w:val="single" w:sz="8" w:space="0" w:color="000000"/>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color w:val="FF0000"/>
                <w:sz w:val="20"/>
                <w:szCs w:val="20"/>
              </w:rPr>
            </w:pPr>
            <w:r w:rsidRPr="007C4262">
              <w:rPr>
                <w:sz w:val="20"/>
                <w:szCs w:val="20"/>
              </w:rPr>
              <w:t>Основы алгоритмизации</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17</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Pr>
                <w:sz w:val="20"/>
                <w:szCs w:val="20"/>
              </w:rPr>
              <w:t>17</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A3063A" w:rsidRDefault="00F234D4" w:rsidP="0024191F">
            <w:pPr>
              <w:snapToGrid w:val="0"/>
              <w:jc w:val="center"/>
              <w:rPr>
                <w:sz w:val="20"/>
                <w:szCs w:val="20"/>
              </w:rPr>
            </w:pPr>
            <w:r>
              <w:rPr>
                <w:sz w:val="20"/>
                <w:szCs w:val="20"/>
              </w:rPr>
              <w:t>34</w:t>
            </w:r>
          </w:p>
        </w:tc>
      </w:tr>
      <w:tr w:rsidR="00F234D4" w:rsidRPr="009E28E1" w:rsidTr="00F234D4">
        <w:trPr>
          <w:gridAfter w:val="1"/>
          <w:wAfter w:w="749" w:type="dxa"/>
          <w:trHeight w:val="225"/>
        </w:trPr>
        <w:tc>
          <w:tcPr>
            <w:tcW w:w="236" w:type="dxa"/>
            <w:vMerge/>
            <w:tcBorders>
              <w:top w:val="single" w:sz="8" w:space="0" w:color="000000"/>
              <w:left w:val="single" w:sz="8" w:space="0" w:color="000000"/>
              <w:bottom w:val="single" w:sz="4" w:space="0" w:color="auto"/>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color w:val="FF0000"/>
                <w:sz w:val="20"/>
                <w:szCs w:val="20"/>
              </w:rPr>
            </w:pPr>
            <w:r w:rsidRPr="007C4262">
              <w:rPr>
                <w:sz w:val="20"/>
                <w:szCs w:val="20"/>
              </w:rPr>
              <w:t>Треугольники</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17</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17</w:t>
            </w:r>
          </w:p>
        </w:tc>
      </w:tr>
      <w:tr w:rsidR="00F234D4" w:rsidRPr="009E28E1" w:rsidTr="00F234D4">
        <w:trPr>
          <w:gridAfter w:val="1"/>
          <w:wAfter w:w="749" w:type="dxa"/>
          <w:trHeight w:val="135"/>
        </w:trPr>
        <w:tc>
          <w:tcPr>
            <w:tcW w:w="236" w:type="dxa"/>
            <w:tcBorders>
              <w:top w:val="single" w:sz="4" w:space="0" w:color="auto"/>
              <w:left w:val="single" w:sz="8" w:space="0" w:color="000000"/>
              <w:bottom w:val="single" w:sz="4" w:space="0" w:color="auto"/>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7C4262" w:rsidRDefault="00F234D4" w:rsidP="0024191F">
            <w:pPr>
              <w:snapToGrid w:val="0"/>
              <w:ind w:firstLine="508"/>
              <w:rPr>
                <w:color w:val="FF0000"/>
                <w:sz w:val="20"/>
                <w:szCs w:val="20"/>
              </w:rPr>
            </w:pPr>
            <w:r w:rsidRPr="007C4262">
              <w:rPr>
                <w:sz w:val="20"/>
                <w:szCs w:val="20"/>
              </w:rPr>
              <w:t>Функция и её график</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17</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17</w:t>
            </w:r>
          </w:p>
        </w:tc>
      </w:tr>
      <w:tr w:rsidR="00F234D4" w:rsidRPr="009E28E1" w:rsidTr="00F234D4">
        <w:trPr>
          <w:gridAfter w:val="1"/>
          <w:wAfter w:w="749" w:type="dxa"/>
          <w:trHeight w:val="105"/>
        </w:trPr>
        <w:tc>
          <w:tcPr>
            <w:tcW w:w="236" w:type="dxa"/>
            <w:vMerge w:val="restart"/>
            <w:tcBorders>
              <w:left w:val="single" w:sz="8"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A3063A" w:rsidRDefault="00F234D4" w:rsidP="0024191F">
            <w:pPr>
              <w:snapToGrid w:val="0"/>
              <w:ind w:firstLine="508"/>
              <w:rPr>
                <w:color w:val="FF0000"/>
                <w:sz w:val="20"/>
                <w:szCs w:val="20"/>
              </w:rPr>
            </w:pPr>
            <w:r w:rsidRPr="00A3063A">
              <w:rPr>
                <w:sz w:val="20"/>
                <w:szCs w:val="20"/>
              </w:rPr>
              <w:t>Визуальное программирование</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17</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17</w:t>
            </w:r>
          </w:p>
        </w:tc>
      </w:tr>
      <w:tr w:rsidR="00F234D4" w:rsidRPr="009E28E1" w:rsidTr="00F234D4">
        <w:trPr>
          <w:gridAfter w:val="1"/>
          <w:wAfter w:w="749" w:type="dxa"/>
          <w:trHeight w:val="110"/>
        </w:trPr>
        <w:tc>
          <w:tcPr>
            <w:tcW w:w="236" w:type="dxa"/>
            <w:vMerge/>
            <w:tcBorders>
              <w:left w:val="single" w:sz="8" w:space="0" w:color="000000"/>
              <w:bottom w:val="single" w:sz="4" w:space="0" w:color="auto"/>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C0501B" w:rsidRDefault="00F234D4" w:rsidP="0024191F">
            <w:pPr>
              <w:snapToGrid w:val="0"/>
              <w:ind w:firstLine="508"/>
              <w:rPr>
                <w:sz w:val="20"/>
                <w:szCs w:val="20"/>
              </w:rPr>
            </w:pPr>
            <w:r w:rsidRPr="00C0501B">
              <w:rPr>
                <w:sz w:val="20"/>
                <w:szCs w:val="20"/>
              </w:rPr>
              <w:t>Плоскости и прямые</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17</w:t>
            </w:r>
          </w:p>
        </w:tc>
      </w:tr>
      <w:tr w:rsidR="00F234D4" w:rsidRPr="009E28E1" w:rsidTr="00F234D4">
        <w:trPr>
          <w:gridAfter w:val="1"/>
          <w:wAfter w:w="749" w:type="dxa"/>
          <w:trHeight w:val="165"/>
        </w:trPr>
        <w:tc>
          <w:tcPr>
            <w:tcW w:w="236" w:type="dxa"/>
            <w:tcBorders>
              <w:top w:val="single" w:sz="4" w:space="0" w:color="auto"/>
              <w:left w:val="single" w:sz="8" w:space="0" w:color="000000"/>
              <w:bottom w:val="single" w:sz="4" w:space="0" w:color="auto"/>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C0501B" w:rsidRDefault="00F234D4" w:rsidP="0024191F">
            <w:pPr>
              <w:snapToGrid w:val="0"/>
              <w:ind w:firstLine="508"/>
              <w:rPr>
                <w:sz w:val="20"/>
                <w:szCs w:val="20"/>
              </w:rPr>
            </w:pPr>
            <w:r w:rsidRPr="00C0501B">
              <w:rPr>
                <w:sz w:val="20"/>
                <w:szCs w:val="20"/>
              </w:rPr>
              <w:t>Многогранники</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17</w:t>
            </w:r>
          </w:p>
        </w:tc>
      </w:tr>
      <w:tr w:rsidR="00F234D4" w:rsidRPr="009E28E1" w:rsidTr="00F234D4">
        <w:trPr>
          <w:gridAfter w:val="1"/>
          <w:wAfter w:w="749" w:type="dxa"/>
          <w:trHeight w:val="240"/>
        </w:trPr>
        <w:tc>
          <w:tcPr>
            <w:tcW w:w="236" w:type="dxa"/>
            <w:tcBorders>
              <w:top w:val="single" w:sz="4" w:space="0" w:color="auto"/>
              <w:left w:val="single" w:sz="8" w:space="0" w:color="000000"/>
              <w:bottom w:val="single" w:sz="4" w:space="0" w:color="auto"/>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C0501B" w:rsidRDefault="00F234D4" w:rsidP="0024191F">
            <w:pPr>
              <w:snapToGrid w:val="0"/>
              <w:ind w:firstLine="508"/>
              <w:rPr>
                <w:sz w:val="20"/>
                <w:szCs w:val="20"/>
              </w:rPr>
            </w:pPr>
            <w:r w:rsidRPr="00C0501B">
              <w:rPr>
                <w:sz w:val="20"/>
                <w:szCs w:val="20"/>
              </w:rPr>
              <w:t xml:space="preserve"> Функции и графики</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17</w:t>
            </w:r>
          </w:p>
        </w:tc>
      </w:tr>
      <w:tr w:rsidR="00F234D4" w:rsidRPr="009E28E1" w:rsidTr="00F234D4">
        <w:trPr>
          <w:trHeight w:val="120"/>
        </w:trPr>
        <w:tc>
          <w:tcPr>
            <w:tcW w:w="236" w:type="dxa"/>
            <w:vMerge w:val="restart"/>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C0501B" w:rsidRDefault="00F234D4" w:rsidP="0024191F">
            <w:pPr>
              <w:snapToGrid w:val="0"/>
              <w:ind w:firstLine="508"/>
              <w:rPr>
                <w:sz w:val="20"/>
                <w:szCs w:val="20"/>
              </w:rPr>
            </w:pPr>
            <w:r w:rsidRPr="00C0501B">
              <w:rPr>
                <w:sz w:val="20"/>
                <w:szCs w:val="20"/>
              </w:rPr>
              <w:t>Тригонометрические функции</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A3063A" w:rsidRDefault="00F234D4" w:rsidP="0024191F">
            <w:pPr>
              <w:snapToGrid w:val="0"/>
              <w:jc w:val="center"/>
              <w:rPr>
                <w:sz w:val="20"/>
                <w:szCs w:val="20"/>
              </w:rPr>
            </w:pPr>
            <w:r w:rsidRPr="00A3063A">
              <w:rPr>
                <w:sz w:val="20"/>
                <w:szCs w:val="20"/>
              </w:rPr>
              <w:t>17</w:t>
            </w:r>
          </w:p>
        </w:tc>
        <w:tc>
          <w:tcPr>
            <w:tcW w:w="749" w:type="dxa"/>
            <w:vMerge w:val="restart"/>
            <w:tcBorders>
              <w:left w:val="single" w:sz="4" w:space="0" w:color="auto"/>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217"/>
        </w:trPr>
        <w:tc>
          <w:tcPr>
            <w:tcW w:w="236" w:type="dxa"/>
            <w:vMerge/>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515F77" w:rsidRDefault="00F234D4" w:rsidP="0024191F">
            <w:pPr>
              <w:snapToGrid w:val="0"/>
              <w:ind w:firstLine="508"/>
              <w:rPr>
                <w:sz w:val="20"/>
                <w:szCs w:val="20"/>
              </w:rPr>
            </w:pPr>
            <w:r w:rsidRPr="00515F77">
              <w:rPr>
                <w:sz w:val="20"/>
                <w:szCs w:val="20"/>
              </w:rPr>
              <w:t xml:space="preserve">Работа в текстовых редакторах </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515F77" w:rsidRDefault="00F234D4" w:rsidP="0024191F">
            <w:pPr>
              <w:snapToGrid w:val="0"/>
              <w:jc w:val="center"/>
              <w:rPr>
                <w:sz w:val="20"/>
                <w:szCs w:val="20"/>
              </w:rPr>
            </w:pPr>
            <w:r>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CA7AB0" w:rsidRDefault="00F234D4" w:rsidP="0024191F">
            <w:pPr>
              <w:snapToGrid w:val="0"/>
              <w:jc w:val="center"/>
              <w:rPr>
                <w:sz w:val="20"/>
                <w:szCs w:val="20"/>
              </w:rPr>
            </w:pPr>
            <w:r w:rsidRPr="00CA7AB0">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CA7AB0" w:rsidRDefault="00F234D4" w:rsidP="0024191F">
            <w:pPr>
              <w:snapToGrid w:val="0"/>
              <w:jc w:val="center"/>
              <w:rPr>
                <w:sz w:val="20"/>
                <w:szCs w:val="20"/>
              </w:rPr>
            </w:pPr>
            <w:r w:rsidRPr="00CA7AB0">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CA7AB0" w:rsidRDefault="00F234D4" w:rsidP="0024191F">
            <w:pPr>
              <w:snapToGrid w:val="0"/>
              <w:jc w:val="center"/>
              <w:rPr>
                <w:sz w:val="20"/>
                <w:szCs w:val="20"/>
              </w:rPr>
            </w:pPr>
            <w:r w:rsidRPr="00CA7AB0">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CA7AB0" w:rsidRDefault="00F234D4" w:rsidP="0024191F">
            <w:pPr>
              <w:snapToGrid w:val="0"/>
              <w:jc w:val="center"/>
              <w:rPr>
                <w:sz w:val="20"/>
                <w:szCs w:val="20"/>
              </w:rPr>
            </w:pPr>
            <w:r w:rsidRPr="00CA7AB0">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CA7AB0" w:rsidRDefault="00F234D4" w:rsidP="0024191F">
            <w:pPr>
              <w:snapToGrid w:val="0"/>
              <w:jc w:val="center"/>
              <w:rPr>
                <w:sz w:val="20"/>
                <w:szCs w:val="20"/>
              </w:rPr>
            </w:pPr>
            <w:r w:rsidRPr="00CA7AB0">
              <w:rPr>
                <w:sz w:val="20"/>
                <w:szCs w:val="20"/>
              </w:rPr>
              <w:t>17</w:t>
            </w:r>
          </w:p>
        </w:tc>
        <w:tc>
          <w:tcPr>
            <w:tcW w:w="749" w:type="dxa"/>
            <w:vMerge/>
            <w:tcBorders>
              <w:left w:val="single" w:sz="4" w:space="0" w:color="auto"/>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75"/>
        </w:trPr>
        <w:tc>
          <w:tcPr>
            <w:tcW w:w="236" w:type="dxa"/>
            <w:vMerge/>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515F77" w:rsidRDefault="00F234D4" w:rsidP="0024191F">
            <w:pPr>
              <w:snapToGrid w:val="0"/>
              <w:ind w:firstLine="508"/>
              <w:rPr>
                <w:sz w:val="20"/>
                <w:szCs w:val="20"/>
              </w:rPr>
            </w:pPr>
            <w:r w:rsidRPr="00515F77">
              <w:rPr>
                <w:sz w:val="20"/>
                <w:szCs w:val="20"/>
              </w:rPr>
              <w:t>Компьютерные презентации</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515F77" w:rsidRDefault="00F234D4" w:rsidP="0024191F">
            <w:pPr>
              <w:snapToGrid w:val="0"/>
              <w:jc w:val="center"/>
              <w:rPr>
                <w:sz w:val="20"/>
                <w:szCs w:val="20"/>
              </w:rPr>
            </w:pPr>
            <w:r>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515F77" w:rsidRDefault="00F234D4" w:rsidP="0024191F">
            <w:pPr>
              <w:snapToGrid w:val="0"/>
              <w:jc w:val="center"/>
              <w:rPr>
                <w:sz w:val="20"/>
                <w:szCs w:val="20"/>
              </w:rPr>
            </w:pPr>
            <w:r>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515F77" w:rsidRDefault="00F234D4" w:rsidP="0024191F">
            <w:pPr>
              <w:snapToGrid w:val="0"/>
              <w:jc w:val="center"/>
              <w:rPr>
                <w:sz w:val="20"/>
                <w:szCs w:val="20"/>
              </w:rPr>
            </w:pPr>
            <w:r>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515F77" w:rsidRDefault="00F234D4" w:rsidP="0024191F">
            <w:pPr>
              <w:snapToGrid w:val="0"/>
              <w:jc w:val="center"/>
              <w:rPr>
                <w:sz w:val="20"/>
                <w:szCs w:val="20"/>
              </w:rPr>
            </w:pPr>
            <w:r>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515F77" w:rsidRDefault="00F234D4" w:rsidP="0024191F">
            <w:pPr>
              <w:snapToGrid w:val="0"/>
              <w:jc w:val="center"/>
              <w:rPr>
                <w:sz w:val="20"/>
                <w:szCs w:val="20"/>
              </w:rPr>
            </w:pPr>
            <w:r>
              <w:rPr>
                <w:sz w:val="20"/>
                <w:szCs w:val="20"/>
              </w:rPr>
              <w:t>-</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515F77" w:rsidRDefault="00F234D4" w:rsidP="0024191F">
            <w:pPr>
              <w:snapToGrid w:val="0"/>
              <w:jc w:val="center"/>
              <w:rPr>
                <w:sz w:val="20"/>
                <w:szCs w:val="20"/>
              </w:rPr>
            </w:pPr>
            <w:r>
              <w:rPr>
                <w:sz w:val="20"/>
                <w:szCs w:val="20"/>
              </w:rPr>
              <w:t>17</w:t>
            </w:r>
          </w:p>
        </w:tc>
        <w:tc>
          <w:tcPr>
            <w:tcW w:w="749" w:type="dxa"/>
            <w:vMerge/>
            <w:tcBorders>
              <w:left w:val="single" w:sz="4" w:space="0" w:color="auto"/>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150"/>
        </w:trPr>
        <w:tc>
          <w:tcPr>
            <w:tcW w:w="236" w:type="dxa"/>
            <w:vMerge/>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000000"/>
            </w:tcBorders>
            <w:shd w:val="clear" w:color="auto" w:fill="auto"/>
            <w:vAlign w:val="center"/>
          </w:tcPr>
          <w:p w:rsidR="00F234D4" w:rsidRPr="00C0501B" w:rsidRDefault="00F234D4" w:rsidP="0024191F">
            <w:pPr>
              <w:snapToGrid w:val="0"/>
              <w:ind w:firstLine="508"/>
              <w:rPr>
                <w:sz w:val="20"/>
                <w:szCs w:val="20"/>
              </w:rPr>
            </w:pPr>
            <w:r w:rsidRPr="00C0501B">
              <w:rPr>
                <w:sz w:val="20"/>
                <w:szCs w:val="20"/>
              </w:rPr>
              <w:t>Расчётные задачи по химии</w:t>
            </w:r>
          </w:p>
        </w:tc>
        <w:tc>
          <w:tcPr>
            <w:tcW w:w="728" w:type="dxa"/>
            <w:tcBorders>
              <w:top w:val="single" w:sz="4" w:space="0" w:color="auto"/>
              <w:left w:val="single" w:sz="4" w:space="0" w:color="000000"/>
              <w:bottom w:val="single" w:sz="4" w:space="0" w:color="000000"/>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911" w:type="dxa"/>
            <w:tcBorders>
              <w:top w:val="single" w:sz="4" w:space="0" w:color="auto"/>
              <w:left w:val="single" w:sz="4" w:space="0" w:color="000000"/>
              <w:bottom w:val="single" w:sz="4" w:space="0" w:color="000000"/>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830" w:type="dxa"/>
            <w:tcBorders>
              <w:top w:val="single" w:sz="4" w:space="0" w:color="auto"/>
              <w:left w:val="single" w:sz="4" w:space="0" w:color="000000"/>
              <w:bottom w:val="single" w:sz="4" w:space="0" w:color="000000"/>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749" w:type="dxa"/>
            <w:tcBorders>
              <w:top w:val="single" w:sz="4" w:space="0" w:color="auto"/>
              <w:left w:val="single" w:sz="4" w:space="0" w:color="000000"/>
              <w:bottom w:val="single" w:sz="4" w:space="0" w:color="000000"/>
            </w:tcBorders>
            <w:shd w:val="clear" w:color="auto" w:fill="auto"/>
            <w:vAlign w:val="center"/>
          </w:tcPr>
          <w:p w:rsidR="00F234D4" w:rsidRPr="00C0501B" w:rsidRDefault="00F234D4" w:rsidP="0024191F">
            <w:pPr>
              <w:snapToGrid w:val="0"/>
              <w:jc w:val="center"/>
              <w:rPr>
                <w:sz w:val="20"/>
                <w:szCs w:val="20"/>
              </w:rPr>
            </w:pPr>
            <w:r w:rsidRPr="00C0501B">
              <w:rPr>
                <w:sz w:val="20"/>
                <w:szCs w:val="20"/>
              </w:rPr>
              <w:t>17</w:t>
            </w:r>
          </w:p>
        </w:tc>
        <w:tc>
          <w:tcPr>
            <w:tcW w:w="749" w:type="dxa"/>
            <w:tcBorders>
              <w:top w:val="single" w:sz="4" w:space="0" w:color="auto"/>
              <w:left w:val="single" w:sz="4" w:space="0" w:color="000000"/>
              <w:bottom w:val="single" w:sz="4" w:space="0" w:color="000000"/>
            </w:tcBorders>
            <w:shd w:val="clear" w:color="auto" w:fill="auto"/>
            <w:vAlign w:val="center"/>
          </w:tcPr>
          <w:p w:rsidR="00F234D4" w:rsidRPr="00C0501B" w:rsidRDefault="00F234D4" w:rsidP="0024191F">
            <w:pPr>
              <w:snapToGrid w:val="0"/>
              <w:jc w:val="center"/>
              <w:rPr>
                <w:sz w:val="20"/>
                <w:szCs w:val="20"/>
              </w:rPr>
            </w:pPr>
            <w:r w:rsidRPr="00C0501B">
              <w:rPr>
                <w:sz w:val="20"/>
                <w:szCs w:val="20"/>
              </w:rPr>
              <w:t>17</w:t>
            </w:r>
          </w:p>
        </w:tc>
        <w:tc>
          <w:tcPr>
            <w:tcW w:w="1073" w:type="dxa"/>
            <w:tcBorders>
              <w:top w:val="single" w:sz="4" w:space="0" w:color="auto"/>
              <w:left w:val="single" w:sz="4" w:space="0" w:color="000000"/>
              <w:bottom w:val="single" w:sz="4" w:space="0" w:color="000000"/>
              <w:right w:val="single" w:sz="4" w:space="0" w:color="auto"/>
            </w:tcBorders>
            <w:shd w:val="clear" w:color="auto" w:fill="auto"/>
            <w:vAlign w:val="center"/>
          </w:tcPr>
          <w:p w:rsidR="00F234D4" w:rsidRPr="00C0501B" w:rsidRDefault="00F234D4" w:rsidP="0024191F">
            <w:pPr>
              <w:snapToGrid w:val="0"/>
              <w:jc w:val="center"/>
              <w:rPr>
                <w:sz w:val="20"/>
                <w:szCs w:val="20"/>
              </w:rPr>
            </w:pPr>
            <w:r>
              <w:rPr>
                <w:sz w:val="20"/>
                <w:szCs w:val="20"/>
              </w:rPr>
              <w:t>34</w:t>
            </w:r>
          </w:p>
        </w:tc>
        <w:tc>
          <w:tcPr>
            <w:tcW w:w="749" w:type="dxa"/>
            <w:vMerge/>
            <w:tcBorders>
              <w:left w:val="single" w:sz="4" w:space="0" w:color="auto"/>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120"/>
        </w:trPr>
        <w:tc>
          <w:tcPr>
            <w:tcW w:w="236" w:type="dxa"/>
            <w:vMerge/>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C0501B" w:rsidRDefault="00F234D4" w:rsidP="0024191F">
            <w:pPr>
              <w:snapToGrid w:val="0"/>
              <w:ind w:firstLine="508"/>
              <w:rPr>
                <w:sz w:val="20"/>
                <w:szCs w:val="20"/>
              </w:rPr>
            </w:pPr>
            <w:r w:rsidRPr="00C0501B">
              <w:rPr>
                <w:sz w:val="20"/>
                <w:szCs w:val="20"/>
              </w:rPr>
              <w:t>Практические работы по органической химии</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C0501B" w:rsidRDefault="00F234D4" w:rsidP="0024191F">
            <w:pPr>
              <w:snapToGrid w:val="0"/>
              <w:jc w:val="center"/>
              <w:rPr>
                <w:sz w:val="20"/>
                <w:szCs w:val="20"/>
              </w:rPr>
            </w:pPr>
            <w:r w:rsidRPr="00C0501B">
              <w:rPr>
                <w:sz w:val="20"/>
                <w:szCs w:val="20"/>
              </w:rPr>
              <w:t>17</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C0501B" w:rsidRDefault="00F234D4" w:rsidP="0024191F">
            <w:pPr>
              <w:snapToGrid w:val="0"/>
              <w:jc w:val="center"/>
              <w:rPr>
                <w:sz w:val="20"/>
                <w:szCs w:val="20"/>
              </w:rPr>
            </w:pPr>
            <w:r>
              <w:rPr>
                <w:sz w:val="20"/>
                <w:szCs w:val="20"/>
              </w:rPr>
              <w:t>34</w:t>
            </w:r>
          </w:p>
        </w:tc>
        <w:tc>
          <w:tcPr>
            <w:tcW w:w="749" w:type="dxa"/>
            <w:vMerge/>
            <w:tcBorders>
              <w:left w:val="single" w:sz="4" w:space="0" w:color="auto"/>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300"/>
        </w:trPr>
        <w:tc>
          <w:tcPr>
            <w:tcW w:w="236" w:type="dxa"/>
            <w:vMerge/>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D15C76" w:rsidRDefault="00F234D4" w:rsidP="0024191F">
            <w:pPr>
              <w:snapToGrid w:val="0"/>
              <w:ind w:firstLine="508"/>
              <w:rPr>
                <w:sz w:val="20"/>
                <w:szCs w:val="20"/>
              </w:rPr>
            </w:pPr>
            <w:r w:rsidRPr="00D15C76">
              <w:rPr>
                <w:sz w:val="20"/>
                <w:szCs w:val="20"/>
              </w:rPr>
              <w:t xml:space="preserve"> </w:t>
            </w:r>
            <w:r>
              <w:rPr>
                <w:sz w:val="20"/>
                <w:szCs w:val="20"/>
              </w:rPr>
              <w:t>Решение задач пол физике</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17</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D15C76" w:rsidRDefault="00F234D4" w:rsidP="0024191F">
            <w:pPr>
              <w:snapToGrid w:val="0"/>
              <w:jc w:val="center"/>
              <w:rPr>
                <w:sz w:val="20"/>
                <w:szCs w:val="20"/>
              </w:rPr>
            </w:pPr>
            <w:r>
              <w:rPr>
                <w:sz w:val="20"/>
                <w:szCs w:val="20"/>
              </w:rPr>
              <w:t>34</w:t>
            </w:r>
          </w:p>
        </w:tc>
        <w:tc>
          <w:tcPr>
            <w:tcW w:w="749" w:type="dxa"/>
            <w:vMerge/>
            <w:tcBorders>
              <w:left w:val="single" w:sz="4" w:space="0" w:color="auto"/>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120"/>
        </w:trPr>
        <w:tc>
          <w:tcPr>
            <w:tcW w:w="236" w:type="dxa"/>
            <w:vMerge/>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D15C76" w:rsidRDefault="00F234D4" w:rsidP="0024191F">
            <w:pPr>
              <w:snapToGrid w:val="0"/>
              <w:ind w:firstLine="508"/>
              <w:rPr>
                <w:sz w:val="20"/>
                <w:szCs w:val="20"/>
              </w:rPr>
            </w:pPr>
            <w:r>
              <w:rPr>
                <w:sz w:val="20"/>
                <w:szCs w:val="20"/>
              </w:rPr>
              <w:t>Физика в твоей будущей профессии</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17</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17</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D15C76" w:rsidRDefault="00F234D4" w:rsidP="0024191F">
            <w:pPr>
              <w:snapToGrid w:val="0"/>
              <w:jc w:val="center"/>
              <w:rPr>
                <w:sz w:val="20"/>
                <w:szCs w:val="20"/>
              </w:rPr>
            </w:pPr>
            <w:r>
              <w:rPr>
                <w:sz w:val="20"/>
                <w:szCs w:val="20"/>
              </w:rPr>
              <w:t>34</w:t>
            </w:r>
          </w:p>
        </w:tc>
        <w:tc>
          <w:tcPr>
            <w:tcW w:w="749" w:type="dxa"/>
            <w:vMerge/>
            <w:tcBorders>
              <w:left w:val="single" w:sz="4" w:space="0" w:color="auto"/>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90"/>
        </w:trPr>
        <w:tc>
          <w:tcPr>
            <w:tcW w:w="236" w:type="dxa"/>
            <w:vMerge/>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D15C76" w:rsidRDefault="00F234D4" w:rsidP="0024191F">
            <w:pPr>
              <w:snapToGrid w:val="0"/>
              <w:ind w:firstLine="508"/>
              <w:rPr>
                <w:sz w:val="20"/>
                <w:szCs w:val="20"/>
              </w:rPr>
            </w:pPr>
            <w:r>
              <w:rPr>
                <w:sz w:val="20"/>
                <w:szCs w:val="20"/>
              </w:rPr>
              <w:t xml:space="preserve">Задачи по планиметрии: просто, </w:t>
            </w:r>
            <w:r w:rsidRPr="00D15C76">
              <w:rPr>
                <w:sz w:val="20"/>
                <w:szCs w:val="20"/>
              </w:rPr>
              <w:t>сложно, интересно</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Pr>
                <w:sz w:val="20"/>
                <w:szCs w:val="20"/>
              </w:rPr>
              <w:t>17</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D15C76" w:rsidRDefault="00F234D4" w:rsidP="0024191F">
            <w:pPr>
              <w:snapToGrid w:val="0"/>
              <w:jc w:val="center"/>
              <w:rPr>
                <w:sz w:val="20"/>
                <w:szCs w:val="20"/>
              </w:rPr>
            </w:pPr>
            <w:r>
              <w:rPr>
                <w:sz w:val="20"/>
                <w:szCs w:val="20"/>
              </w:rPr>
              <w:t>17</w:t>
            </w:r>
          </w:p>
        </w:tc>
        <w:tc>
          <w:tcPr>
            <w:tcW w:w="749" w:type="dxa"/>
            <w:vMerge/>
            <w:tcBorders>
              <w:left w:val="single" w:sz="4" w:space="0" w:color="auto"/>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105"/>
        </w:trPr>
        <w:tc>
          <w:tcPr>
            <w:tcW w:w="236" w:type="dxa"/>
            <w:vMerge/>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D15C76" w:rsidRDefault="00F234D4" w:rsidP="0024191F">
            <w:pPr>
              <w:snapToGrid w:val="0"/>
              <w:ind w:firstLine="508"/>
              <w:rPr>
                <w:sz w:val="20"/>
                <w:szCs w:val="20"/>
              </w:rPr>
            </w:pPr>
            <w:r w:rsidRPr="00D15C76">
              <w:rPr>
                <w:sz w:val="20"/>
                <w:szCs w:val="20"/>
              </w:rPr>
              <w:t xml:space="preserve"> Задачи по стереометрии: просто</w:t>
            </w:r>
            <w:r>
              <w:rPr>
                <w:sz w:val="20"/>
                <w:szCs w:val="20"/>
              </w:rPr>
              <w:t xml:space="preserve">, </w:t>
            </w:r>
            <w:r w:rsidRPr="00D15C76">
              <w:rPr>
                <w:sz w:val="20"/>
                <w:szCs w:val="20"/>
              </w:rPr>
              <w:t>сложно, интересно</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17</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17</w:t>
            </w:r>
          </w:p>
        </w:tc>
        <w:tc>
          <w:tcPr>
            <w:tcW w:w="749" w:type="dxa"/>
            <w:vMerge/>
            <w:tcBorders>
              <w:left w:val="single" w:sz="4" w:space="0" w:color="auto"/>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120"/>
        </w:trPr>
        <w:tc>
          <w:tcPr>
            <w:tcW w:w="236" w:type="dxa"/>
            <w:vMerge/>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D15C76" w:rsidRDefault="00F234D4" w:rsidP="0024191F">
            <w:pPr>
              <w:snapToGrid w:val="0"/>
              <w:ind w:firstLine="508"/>
              <w:rPr>
                <w:sz w:val="20"/>
                <w:szCs w:val="20"/>
              </w:rPr>
            </w:pPr>
            <w:r w:rsidRPr="00D15C76">
              <w:rPr>
                <w:sz w:val="20"/>
                <w:szCs w:val="20"/>
              </w:rPr>
              <w:t>Мир функций</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17</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17</w:t>
            </w:r>
          </w:p>
        </w:tc>
        <w:tc>
          <w:tcPr>
            <w:tcW w:w="749" w:type="dxa"/>
            <w:vMerge/>
            <w:tcBorders>
              <w:left w:val="single" w:sz="4" w:space="0" w:color="auto"/>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95"/>
        </w:trPr>
        <w:tc>
          <w:tcPr>
            <w:tcW w:w="236" w:type="dxa"/>
            <w:vMerge/>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D15C76" w:rsidRDefault="00F234D4" w:rsidP="0024191F">
            <w:pPr>
              <w:snapToGrid w:val="0"/>
              <w:ind w:firstLine="508"/>
              <w:rPr>
                <w:sz w:val="20"/>
                <w:szCs w:val="20"/>
              </w:rPr>
            </w:pPr>
            <w:r w:rsidRPr="00D15C76">
              <w:rPr>
                <w:sz w:val="20"/>
                <w:szCs w:val="20"/>
              </w:rPr>
              <w:t>В мире закономерных случайностей</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17</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D15C76" w:rsidRDefault="00F234D4" w:rsidP="0024191F">
            <w:pPr>
              <w:snapToGrid w:val="0"/>
              <w:jc w:val="center"/>
              <w:rPr>
                <w:sz w:val="20"/>
                <w:szCs w:val="20"/>
              </w:rPr>
            </w:pPr>
            <w:r w:rsidRPr="00D15C76">
              <w:rPr>
                <w:sz w:val="20"/>
                <w:szCs w:val="20"/>
              </w:rPr>
              <w:t>17</w:t>
            </w:r>
          </w:p>
        </w:tc>
        <w:tc>
          <w:tcPr>
            <w:tcW w:w="749" w:type="dxa"/>
            <w:vMerge/>
            <w:tcBorders>
              <w:left w:val="single" w:sz="4" w:space="0" w:color="auto"/>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120"/>
        </w:trPr>
        <w:tc>
          <w:tcPr>
            <w:tcW w:w="236" w:type="dxa"/>
            <w:vMerge/>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8460D6" w:rsidRDefault="00F234D4" w:rsidP="0024191F">
            <w:pPr>
              <w:snapToGrid w:val="0"/>
              <w:ind w:firstLine="508"/>
              <w:rPr>
                <w:sz w:val="20"/>
                <w:szCs w:val="20"/>
              </w:rPr>
            </w:pPr>
            <w:r w:rsidRPr="008460D6">
              <w:rPr>
                <w:sz w:val="20"/>
                <w:szCs w:val="20"/>
              </w:rPr>
              <w:t xml:space="preserve"> Электронные таблицы</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8460D6" w:rsidRDefault="00F234D4" w:rsidP="0024191F">
            <w:pPr>
              <w:snapToGrid w:val="0"/>
              <w:jc w:val="center"/>
              <w:rPr>
                <w:sz w:val="20"/>
                <w:szCs w:val="20"/>
              </w:rPr>
            </w:pPr>
            <w:r w:rsidRPr="008460D6">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8460D6" w:rsidRDefault="00F234D4" w:rsidP="0024191F">
            <w:pPr>
              <w:snapToGrid w:val="0"/>
              <w:jc w:val="center"/>
              <w:rPr>
                <w:sz w:val="20"/>
                <w:szCs w:val="20"/>
              </w:rPr>
            </w:pPr>
            <w:r w:rsidRPr="008460D6">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8460D6" w:rsidRDefault="00F234D4" w:rsidP="0024191F">
            <w:pPr>
              <w:snapToGrid w:val="0"/>
              <w:jc w:val="center"/>
              <w:rPr>
                <w:sz w:val="20"/>
                <w:szCs w:val="20"/>
              </w:rPr>
            </w:pPr>
            <w:r w:rsidRPr="008460D6">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8460D6" w:rsidRDefault="00F234D4" w:rsidP="0024191F">
            <w:pPr>
              <w:snapToGrid w:val="0"/>
              <w:jc w:val="center"/>
              <w:rPr>
                <w:sz w:val="20"/>
                <w:szCs w:val="20"/>
              </w:rPr>
            </w:pPr>
            <w:r w:rsidRPr="008460D6">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8460D6" w:rsidRDefault="00F234D4" w:rsidP="0024191F">
            <w:pPr>
              <w:snapToGrid w:val="0"/>
              <w:jc w:val="center"/>
              <w:rPr>
                <w:sz w:val="20"/>
                <w:szCs w:val="20"/>
              </w:rPr>
            </w:pPr>
            <w:r w:rsidRPr="008460D6">
              <w:rPr>
                <w:sz w:val="20"/>
                <w:szCs w:val="20"/>
              </w:rPr>
              <w:t>17</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8460D6" w:rsidRDefault="00F234D4" w:rsidP="0024191F">
            <w:pPr>
              <w:snapToGrid w:val="0"/>
              <w:jc w:val="center"/>
              <w:rPr>
                <w:sz w:val="20"/>
                <w:szCs w:val="20"/>
              </w:rPr>
            </w:pPr>
            <w:r w:rsidRPr="008460D6">
              <w:rPr>
                <w:sz w:val="20"/>
                <w:szCs w:val="20"/>
              </w:rPr>
              <w:t>17</w:t>
            </w:r>
          </w:p>
        </w:tc>
        <w:tc>
          <w:tcPr>
            <w:tcW w:w="749" w:type="dxa"/>
            <w:vMerge/>
            <w:tcBorders>
              <w:left w:val="single" w:sz="4" w:space="0" w:color="auto"/>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90"/>
        </w:trPr>
        <w:tc>
          <w:tcPr>
            <w:tcW w:w="236" w:type="dxa"/>
            <w:vMerge/>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top w:val="single" w:sz="4" w:space="0" w:color="auto"/>
              <w:left w:val="nil"/>
              <w:bottom w:val="single" w:sz="4" w:space="0" w:color="auto"/>
            </w:tcBorders>
            <w:shd w:val="clear" w:color="auto" w:fill="auto"/>
            <w:vAlign w:val="center"/>
          </w:tcPr>
          <w:p w:rsidR="00F234D4" w:rsidRPr="008460D6" w:rsidRDefault="00F234D4" w:rsidP="0024191F">
            <w:pPr>
              <w:snapToGrid w:val="0"/>
              <w:ind w:firstLine="508"/>
              <w:rPr>
                <w:sz w:val="20"/>
                <w:szCs w:val="20"/>
              </w:rPr>
            </w:pPr>
            <w:r w:rsidRPr="008460D6">
              <w:rPr>
                <w:sz w:val="20"/>
                <w:szCs w:val="20"/>
              </w:rPr>
              <w:t>Базы данных</w:t>
            </w:r>
          </w:p>
        </w:tc>
        <w:tc>
          <w:tcPr>
            <w:tcW w:w="728" w:type="dxa"/>
            <w:tcBorders>
              <w:top w:val="single" w:sz="4" w:space="0" w:color="auto"/>
              <w:left w:val="single" w:sz="4" w:space="0" w:color="000000"/>
              <w:bottom w:val="single" w:sz="4" w:space="0" w:color="auto"/>
            </w:tcBorders>
            <w:shd w:val="clear" w:color="auto" w:fill="auto"/>
            <w:vAlign w:val="center"/>
          </w:tcPr>
          <w:p w:rsidR="00F234D4" w:rsidRPr="008460D6" w:rsidRDefault="00F234D4" w:rsidP="0024191F">
            <w:pPr>
              <w:snapToGrid w:val="0"/>
              <w:jc w:val="center"/>
              <w:rPr>
                <w:sz w:val="20"/>
                <w:szCs w:val="20"/>
              </w:rPr>
            </w:pPr>
            <w:r w:rsidRPr="008460D6">
              <w:rPr>
                <w:sz w:val="20"/>
                <w:szCs w:val="20"/>
              </w:rPr>
              <w:t>-</w:t>
            </w:r>
          </w:p>
        </w:tc>
        <w:tc>
          <w:tcPr>
            <w:tcW w:w="911" w:type="dxa"/>
            <w:tcBorders>
              <w:top w:val="single" w:sz="4" w:space="0" w:color="auto"/>
              <w:left w:val="single" w:sz="4" w:space="0" w:color="000000"/>
              <w:bottom w:val="single" w:sz="4" w:space="0" w:color="auto"/>
            </w:tcBorders>
            <w:shd w:val="clear" w:color="auto" w:fill="auto"/>
            <w:vAlign w:val="center"/>
          </w:tcPr>
          <w:p w:rsidR="00F234D4" w:rsidRPr="008460D6" w:rsidRDefault="00F234D4" w:rsidP="0024191F">
            <w:pPr>
              <w:snapToGrid w:val="0"/>
              <w:jc w:val="center"/>
              <w:rPr>
                <w:sz w:val="20"/>
                <w:szCs w:val="20"/>
              </w:rPr>
            </w:pPr>
            <w:r w:rsidRPr="008460D6">
              <w:rPr>
                <w:sz w:val="20"/>
                <w:szCs w:val="20"/>
              </w:rPr>
              <w:t>-</w:t>
            </w:r>
          </w:p>
        </w:tc>
        <w:tc>
          <w:tcPr>
            <w:tcW w:w="830" w:type="dxa"/>
            <w:tcBorders>
              <w:top w:val="single" w:sz="4" w:space="0" w:color="auto"/>
              <w:left w:val="single" w:sz="4" w:space="0" w:color="000000"/>
              <w:bottom w:val="single" w:sz="4" w:space="0" w:color="auto"/>
            </w:tcBorders>
            <w:shd w:val="clear" w:color="auto" w:fill="auto"/>
            <w:vAlign w:val="center"/>
          </w:tcPr>
          <w:p w:rsidR="00F234D4" w:rsidRPr="008460D6" w:rsidRDefault="00F234D4" w:rsidP="0024191F">
            <w:pPr>
              <w:snapToGrid w:val="0"/>
              <w:jc w:val="center"/>
              <w:rPr>
                <w:sz w:val="20"/>
                <w:szCs w:val="20"/>
              </w:rPr>
            </w:pPr>
            <w:r w:rsidRPr="008460D6">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8460D6" w:rsidRDefault="00F234D4" w:rsidP="0024191F">
            <w:pPr>
              <w:snapToGrid w:val="0"/>
              <w:jc w:val="center"/>
              <w:rPr>
                <w:sz w:val="20"/>
                <w:szCs w:val="20"/>
              </w:rPr>
            </w:pPr>
            <w:r w:rsidRPr="008460D6">
              <w:rPr>
                <w:sz w:val="20"/>
                <w:szCs w:val="20"/>
              </w:rPr>
              <w:t>-</w:t>
            </w:r>
          </w:p>
        </w:tc>
        <w:tc>
          <w:tcPr>
            <w:tcW w:w="749" w:type="dxa"/>
            <w:tcBorders>
              <w:top w:val="single" w:sz="4" w:space="0" w:color="auto"/>
              <w:left w:val="single" w:sz="4" w:space="0" w:color="000000"/>
              <w:bottom w:val="single" w:sz="4" w:space="0" w:color="auto"/>
            </w:tcBorders>
            <w:shd w:val="clear" w:color="auto" w:fill="auto"/>
            <w:vAlign w:val="center"/>
          </w:tcPr>
          <w:p w:rsidR="00F234D4" w:rsidRPr="008460D6" w:rsidRDefault="00F234D4" w:rsidP="0024191F">
            <w:pPr>
              <w:snapToGrid w:val="0"/>
              <w:jc w:val="center"/>
              <w:rPr>
                <w:sz w:val="20"/>
                <w:szCs w:val="20"/>
              </w:rPr>
            </w:pPr>
            <w:r w:rsidRPr="008460D6">
              <w:rPr>
                <w:sz w:val="20"/>
                <w:szCs w:val="20"/>
              </w:rPr>
              <w:t>17</w:t>
            </w:r>
          </w:p>
        </w:tc>
        <w:tc>
          <w:tcPr>
            <w:tcW w:w="1073" w:type="dxa"/>
            <w:tcBorders>
              <w:top w:val="single" w:sz="4" w:space="0" w:color="auto"/>
              <w:left w:val="single" w:sz="4" w:space="0" w:color="000000"/>
              <w:bottom w:val="single" w:sz="4" w:space="0" w:color="auto"/>
              <w:right w:val="single" w:sz="4" w:space="0" w:color="auto"/>
            </w:tcBorders>
            <w:shd w:val="clear" w:color="auto" w:fill="auto"/>
            <w:vAlign w:val="center"/>
          </w:tcPr>
          <w:p w:rsidR="00F234D4" w:rsidRPr="008460D6" w:rsidRDefault="00F234D4" w:rsidP="0024191F">
            <w:pPr>
              <w:snapToGrid w:val="0"/>
              <w:jc w:val="center"/>
              <w:rPr>
                <w:sz w:val="20"/>
                <w:szCs w:val="20"/>
              </w:rPr>
            </w:pPr>
            <w:r w:rsidRPr="008460D6">
              <w:rPr>
                <w:sz w:val="20"/>
                <w:szCs w:val="20"/>
              </w:rPr>
              <w:t>17</w:t>
            </w:r>
          </w:p>
        </w:tc>
        <w:tc>
          <w:tcPr>
            <w:tcW w:w="749" w:type="dxa"/>
            <w:vMerge/>
            <w:tcBorders>
              <w:left w:val="single" w:sz="4" w:space="0" w:color="auto"/>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146"/>
        </w:trPr>
        <w:tc>
          <w:tcPr>
            <w:tcW w:w="236" w:type="dxa"/>
            <w:vMerge/>
            <w:tcBorders>
              <w:top w:val="single" w:sz="4" w:space="0" w:color="auto"/>
              <w:left w:val="single" w:sz="8" w:space="0" w:color="000000"/>
              <w:bottom w:val="single" w:sz="4" w:space="0" w:color="000000"/>
            </w:tcBorders>
            <w:shd w:val="clear" w:color="auto" w:fill="auto"/>
            <w:vAlign w:val="center"/>
          </w:tcPr>
          <w:p w:rsidR="00F234D4" w:rsidRPr="009E28E1" w:rsidRDefault="00F234D4" w:rsidP="0024191F">
            <w:pPr>
              <w:snapToGrid w:val="0"/>
            </w:pPr>
          </w:p>
        </w:tc>
        <w:tc>
          <w:tcPr>
            <w:tcW w:w="3876" w:type="dxa"/>
            <w:gridSpan w:val="2"/>
            <w:tcBorders>
              <w:left w:val="nil"/>
              <w:bottom w:val="single" w:sz="4" w:space="0" w:color="000000"/>
            </w:tcBorders>
            <w:shd w:val="clear" w:color="auto" w:fill="auto"/>
            <w:vAlign w:val="center"/>
          </w:tcPr>
          <w:p w:rsidR="00F234D4" w:rsidRPr="009E28E1" w:rsidRDefault="00F234D4" w:rsidP="0024191F">
            <w:pPr>
              <w:snapToGrid w:val="0"/>
              <w:rPr>
                <w:b/>
                <w:sz w:val="20"/>
                <w:szCs w:val="20"/>
              </w:rPr>
            </w:pPr>
            <w:r w:rsidRPr="009E28E1">
              <w:rPr>
                <w:b/>
                <w:sz w:val="20"/>
                <w:szCs w:val="20"/>
              </w:rPr>
              <w:t>Максимальный объём годовой нагрузки компонента образовательного учреждения (5-дневная неделя)</w:t>
            </w:r>
          </w:p>
        </w:tc>
        <w:tc>
          <w:tcPr>
            <w:tcW w:w="728"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911"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68</w:t>
            </w:r>
          </w:p>
        </w:tc>
        <w:tc>
          <w:tcPr>
            <w:tcW w:w="830"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 xml:space="preserve"> 34</w:t>
            </w:r>
          </w:p>
        </w:tc>
        <w:tc>
          <w:tcPr>
            <w:tcW w:w="749"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Pr>
                <w:sz w:val="20"/>
                <w:szCs w:val="20"/>
              </w:rPr>
              <w:t>272</w:t>
            </w:r>
          </w:p>
        </w:tc>
        <w:tc>
          <w:tcPr>
            <w:tcW w:w="749" w:type="dxa"/>
            <w:tcBorders>
              <w:left w:val="single" w:sz="4" w:space="0" w:color="000000"/>
              <w:bottom w:val="single" w:sz="4"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272</w:t>
            </w:r>
          </w:p>
        </w:tc>
        <w:tc>
          <w:tcPr>
            <w:tcW w:w="1073" w:type="dxa"/>
            <w:tcBorders>
              <w:left w:val="single" w:sz="4" w:space="0" w:color="000000"/>
              <w:bottom w:val="single" w:sz="4"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714</w:t>
            </w:r>
          </w:p>
        </w:tc>
        <w:tc>
          <w:tcPr>
            <w:tcW w:w="749" w:type="dxa"/>
            <w:vMerge/>
            <w:tcBorders>
              <w:left w:val="single" w:sz="4" w:space="0" w:color="auto"/>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570"/>
        </w:trPr>
        <w:tc>
          <w:tcPr>
            <w:tcW w:w="4112" w:type="dxa"/>
            <w:gridSpan w:val="3"/>
            <w:tcBorders>
              <w:left w:val="single" w:sz="8" w:space="0" w:color="000000"/>
              <w:bottom w:val="single" w:sz="4" w:space="0" w:color="auto"/>
            </w:tcBorders>
            <w:shd w:val="clear" w:color="auto" w:fill="auto"/>
            <w:vAlign w:val="center"/>
          </w:tcPr>
          <w:p w:rsidR="00F234D4" w:rsidRPr="009E28E1" w:rsidRDefault="00F234D4" w:rsidP="0024191F">
            <w:pPr>
              <w:snapToGrid w:val="0"/>
              <w:rPr>
                <w:b/>
                <w:sz w:val="20"/>
                <w:szCs w:val="20"/>
              </w:rPr>
            </w:pPr>
            <w:r w:rsidRPr="009E28E1">
              <w:rPr>
                <w:b/>
                <w:sz w:val="20"/>
                <w:szCs w:val="20"/>
              </w:rPr>
              <w:t>Предельно допустимая годовая аудиторная учебная нагрузка при 5-дневной учебной неделе</w:t>
            </w:r>
          </w:p>
        </w:tc>
        <w:tc>
          <w:tcPr>
            <w:tcW w:w="728" w:type="dxa"/>
            <w:tcBorders>
              <w:left w:val="single" w:sz="8"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 xml:space="preserve">1088 </w:t>
            </w:r>
          </w:p>
        </w:tc>
        <w:tc>
          <w:tcPr>
            <w:tcW w:w="911" w:type="dxa"/>
            <w:tcBorders>
              <w:left w:val="single" w:sz="4"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 xml:space="preserve">1122 </w:t>
            </w:r>
          </w:p>
        </w:tc>
        <w:tc>
          <w:tcPr>
            <w:tcW w:w="830" w:type="dxa"/>
            <w:tcBorders>
              <w:left w:val="single" w:sz="4"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 xml:space="preserve">1122 </w:t>
            </w:r>
          </w:p>
        </w:tc>
        <w:tc>
          <w:tcPr>
            <w:tcW w:w="749" w:type="dxa"/>
            <w:tcBorders>
              <w:left w:val="single" w:sz="4"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11</w:t>
            </w:r>
            <w:r>
              <w:rPr>
                <w:sz w:val="20"/>
                <w:szCs w:val="20"/>
              </w:rPr>
              <w:t>56</w:t>
            </w:r>
          </w:p>
        </w:tc>
        <w:tc>
          <w:tcPr>
            <w:tcW w:w="749" w:type="dxa"/>
            <w:tcBorders>
              <w:left w:val="single" w:sz="4" w:space="0" w:color="000000"/>
              <w:bottom w:val="single" w:sz="4" w:space="0" w:color="auto"/>
            </w:tcBorders>
            <w:shd w:val="clear" w:color="auto" w:fill="auto"/>
            <w:vAlign w:val="center"/>
          </w:tcPr>
          <w:p w:rsidR="00F234D4" w:rsidRPr="009E28E1" w:rsidRDefault="00F234D4" w:rsidP="0024191F">
            <w:pPr>
              <w:snapToGrid w:val="0"/>
              <w:jc w:val="center"/>
              <w:rPr>
                <w:sz w:val="20"/>
                <w:szCs w:val="20"/>
              </w:rPr>
            </w:pPr>
            <w:r w:rsidRPr="009E28E1">
              <w:rPr>
                <w:sz w:val="20"/>
                <w:szCs w:val="20"/>
              </w:rPr>
              <w:t xml:space="preserve">1156 </w:t>
            </w:r>
          </w:p>
        </w:tc>
        <w:tc>
          <w:tcPr>
            <w:tcW w:w="1073" w:type="dxa"/>
            <w:tcBorders>
              <w:left w:val="single" w:sz="4" w:space="0" w:color="000000"/>
              <w:bottom w:val="single" w:sz="4" w:space="0" w:color="auto"/>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5644</w:t>
            </w:r>
          </w:p>
        </w:tc>
        <w:tc>
          <w:tcPr>
            <w:tcW w:w="749" w:type="dxa"/>
            <w:vMerge/>
            <w:tcBorders>
              <w:left w:val="single" w:sz="4" w:space="0" w:color="auto"/>
            </w:tcBorders>
            <w:shd w:val="clear" w:color="auto" w:fill="auto"/>
            <w:vAlign w:val="center"/>
          </w:tcPr>
          <w:p w:rsidR="00F234D4" w:rsidRPr="009E28E1" w:rsidRDefault="00F234D4" w:rsidP="0024191F">
            <w:pPr>
              <w:snapToGrid w:val="0"/>
              <w:jc w:val="center"/>
              <w:rPr>
                <w:sz w:val="20"/>
                <w:szCs w:val="20"/>
              </w:rPr>
            </w:pPr>
          </w:p>
        </w:tc>
      </w:tr>
      <w:tr w:rsidR="00F234D4" w:rsidRPr="009E28E1" w:rsidTr="00F234D4">
        <w:trPr>
          <w:trHeight w:val="499"/>
        </w:trPr>
        <w:tc>
          <w:tcPr>
            <w:tcW w:w="4112" w:type="dxa"/>
            <w:gridSpan w:val="3"/>
            <w:tcBorders>
              <w:top w:val="single" w:sz="4" w:space="0" w:color="auto"/>
              <w:left w:val="single" w:sz="8" w:space="0" w:color="000000"/>
              <w:bottom w:val="single" w:sz="8" w:space="0" w:color="000000"/>
            </w:tcBorders>
            <w:shd w:val="clear" w:color="auto" w:fill="auto"/>
            <w:vAlign w:val="center"/>
          </w:tcPr>
          <w:p w:rsidR="00F234D4" w:rsidRPr="009E28E1" w:rsidRDefault="00F234D4" w:rsidP="0024191F">
            <w:pPr>
              <w:snapToGrid w:val="0"/>
              <w:rPr>
                <w:b/>
                <w:sz w:val="20"/>
                <w:szCs w:val="20"/>
              </w:rPr>
            </w:pPr>
            <w:r w:rsidRPr="009E28E1">
              <w:rPr>
                <w:b/>
                <w:sz w:val="20"/>
                <w:szCs w:val="20"/>
              </w:rPr>
              <w:t>Итого к финансированию</w:t>
            </w:r>
          </w:p>
        </w:tc>
        <w:tc>
          <w:tcPr>
            <w:tcW w:w="728" w:type="dxa"/>
            <w:tcBorders>
              <w:top w:val="single" w:sz="4" w:space="0" w:color="auto"/>
              <w:left w:val="single" w:sz="8"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 xml:space="preserve">1088 </w:t>
            </w:r>
          </w:p>
        </w:tc>
        <w:tc>
          <w:tcPr>
            <w:tcW w:w="911" w:type="dxa"/>
            <w:tcBorders>
              <w:top w:val="single" w:sz="4" w:space="0" w:color="auto"/>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 xml:space="preserve">1122 </w:t>
            </w:r>
          </w:p>
        </w:tc>
        <w:tc>
          <w:tcPr>
            <w:tcW w:w="830" w:type="dxa"/>
            <w:tcBorders>
              <w:top w:val="single" w:sz="4" w:space="0" w:color="auto"/>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 xml:space="preserve">1122 </w:t>
            </w:r>
          </w:p>
        </w:tc>
        <w:tc>
          <w:tcPr>
            <w:tcW w:w="749" w:type="dxa"/>
            <w:tcBorders>
              <w:top w:val="single" w:sz="4" w:space="0" w:color="auto"/>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11</w:t>
            </w:r>
            <w:r>
              <w:rPr>
                <w:sz w:val="20"/>
                <w:szCs w:val="20"/>
              </w:rPr>
              <w:t>56</w:t>
            </w:r>
          </w:p>
        </w:tc>
        <w:tc>
          <w:tcPr>
            <w:tcW w:w="749" w:type="dxa"/>
            <w:tcBorders>
              <w:top w:val="single" w:sz="4" w:space="0" w:color="auto"/>
              <w:left w:val="single" w:sz="4" w:space="0" w:color="000000"/>
              <w:bottom w:val="single" w:sz="8" w:space="0" w:color="000000"/>
            </w:tcBorders>
            <w:shd w:val="clear" w:color="auto" w:fill="auto"/>
            <w:vAlign w:val="center"/>
          </w:tcPr>
          <w:p w:rsidR="00F234D4" w:rsidRPr="009E28E1" w:rsidRDefault="00F234D4" w:rsidP="0024191F">
            <w:pPr>
              <w:snapToGrid w:val="0"/>
              <w:jc w:val="center"/>
              <w:rPr>
                <w:sz w:val="20"/>
                <w:szCs w:val="20"/>
              </w:rPr>
            </w:pPr>
            <w:r w:rsidRPr="009E28E1">
              <w:rPr>
                <w:sz w:val="20"/>
                <w:szCs w:val="20"/>
              </w:rPr>
              <w:t xml:space="preserve">1156 </w:t>
            </w:r>
          </w:p>
        </w:tc>
        <w:tc>
          <w:tcPr>
            <w:tcW w:w="1073" w:type="dxa"/>
            <w:tcBorders>
              <w:top w:val="single" w:sz="4" w:space="0" w:color="auto"/>
              <w:left w:val="single" w:sz="4" w:space="0" w:color="000000"/>
              <w:bottom w:val="single" w:sz="8" w:space="0" w:color="000000"/>
              <w:right w:val="single" w:sz="4" w:space="0" w:color="auto"/>
            </w:tcBorders>
            <w:shd w:val="clear" w:color="auto" w:fill="auto"/>
            <w:vAlign w:val="center"/>
          </w:tcPr>
          <w:p w:rsidR="00F234D4" w:rsidRPr="009E28E1" w:rsidRDefault="00F234D4" w:rsidP="0024191F">
            <w:pPr>
              <w:snapToGrid w:val="0"/>
              <w:jc w:val="center"/>
              <w:rPr>
                <w:sz w:val="20"/>
                <w:szCs w:val="20"/>
              </w:rPr>
            </w:pPr>
            <w:r>
              <w:rPr>
                <w:sz w:val="20"/>
                <w:szCs w:val="20"/>
              </w:rPr>
              <w:t>5644</w:t>
            </w:r>
            <w:r w:rsidRPr="009E28E1">
              <w:rPr>
                <w:sz w:val="20"/>
                <w:szCs w:val="20"/>
              </w:rPr>
              <w:t xml:space="preserve">  </w:t>
            </w:r>
          </w:p>
        </w:tc>
        <w:tc>
          <w:tcPr>
            <w:tcW w:w="749" w:type="dxa"/>
            <w:vMerge/>
            <w:tcBorders>
              <w:left w:val="single" w:sz="4" w:space="0" w:color="auto"/>
              <w:bottom w:val="nil"/>
            </w:tcBorders>
            <w:shd w:val="clear" w:color="auto" w:fill="auto"/>
            <w:vAlign w:val="center"/>
          </w:tcPr>
          <w:p w:rsidR="00F234D4" w:rsidRPr="009E28E1" w:rsidRDefault="00F234D4" w:rsidP="0024191F">
            <w:pPr>
              <w:snapToGrid w:val="0"/>
              <w:jc w:val="center"/>
              <w:rPr>
                <w:sz w:val="20"/>
                <w:szCs w:val="20"/>
              </w:rPr>
            </w:pPr>
          </w:p>
        </w:tc>
      </w:tr>
    </w:tbl>
    <w:p w:rsidR="00ED2BEE" w:rsidRDefault="00ED2BEE" w:rsidP="00ED2BEE">
      <w:pPr>
        <w:rPr>
          <w:lang w:val="en-US"/>
        </w:rPr>
      </w:pPr>
    </w:p>
    <w:p w:rsidR="00ED2BEE" w:rsidRDefault="00ED2BEE" w:rsidP="00ED2BEE">
      <w:pPr>
        <w:rPr>
          <w:lang w:val="en-US"/>
        </w:rPr>
      </w:pPr>
    </w:p>
    <w:p w:rsidR="00ED2BEE" w:rsidRDefault="00ED2BEE" w:rsidP="00ED2BEE">
      <w:pPr>
        <w:rPr>
          <w:lang w:val="en-US"/>
        </w:rPr>
      </w:pPr>
    </w:p>
    <w:p w:rsidR="00ED2BEE" w:rsidRDefault="00ED2BEE" w:rsidP="00ED2BEE">
      <w:pPr>
        <w:rPr>
          <w:lang w:val="en-US"/>
        </w:rPr>
      </w:pPr>
    </w:p>
    <w:p w:rsidR="00ED2BEE" w:rsidRDefault="00ED2BEE" w:rsidP="00ED2BEE"/>
    <w:p w:rsidR="00ED2BEE" w:rsidRDefault="00ED2BEE" w:rsidP="00ED2BEE"/>
    <w:p w:rsidR="00ED2BEE" w:rsidRDefault="00ED2BEE" w:rsidP="00ED2BEE"/>
    <w:p w:rsidR="00ED2BEE" w:rsidRDefault="00ED2BEE" w:rsidP="00ED2BEE"/>
    <w:p w:rsidR="00ED2BEE" w:rsidRDefault="00ED2BEE" w:rsidP="00ED2BEE"/>
    <w:p w:rsidR="00ED2BEE" w:rsidRDefault="00ED2BEE" w:rsidP="00ED2BEE"/>
    <w:p w:rsidR="00ED2BEE" w:rsidRDefault="00ED2BEE" w:rsidP="00ED2BEE"/>
    <w:p w:rsidR="007D6A47" w:rsidRDefault="007D6A47" w:rsidP="007D6A47">
      <w:pPr>
        <w:jc w:val="center"/>
      </w:pPr>
    </w:p>
    <w:p w:rsidR="00ED2BEE" w:rsidRPr="002B75DF" w:rsidRDefault="00ED2BEE" w:rsidP="00ED2BEE">
      <w:pPr>
        <w:jc w:val="center"/>
        <w:rPr>
          <w:sz w:val="28"/>
          <w:szCs w:val="28"/>
        </w:rPr>
      </w:pPr>
      <w:r w:rsidRPr="002B75DF">
        <w:rPr>
          <w:sz w:val="28"/>
          <w:szCs w:val="28"/>
        </w:rPr>
        <w:t>Учебный план</w:t>
      </w:r>
    </w:p>
    <w:p w:rsidR="00ED2BEE" w:rsidRPr="002B75DF" w:rsidRDefault="00ED2BEE" w:rsidP="00ED2BEE">
      <w:pPr>
        <w:pStyle w:val="af7"/>
        <w:spacing w:before="0" w:after="0"/>
        <w:jc w:val="center"/>
        <w:rPr>
          <w:rFonts w:ascii="Times New Roman" w:hAnsi="Times New Roman" w:cs="Times New Roman"/>
        </w:rPr>
      </w:pPr>
      <w:r w:rsidRPr="002B75DF">
        <w:rPr>
          <w:rFonts w:ascii="Times New Roman" w:hAnsi="Times New Roman" w:cs="Times New Roman"/>
        </w:rPr>
        <w:t>Алешниковского филиала</w:t>
      </w:r>
    </w:p>
    <w:p w:rsidR="00ED2BEE" w:rsidRPr="002B75DF" w:rsidRDefault="00C85350" w:rsidP="00ED2BEE">
      <w:pPr>
        <w:pStyle w:val="af7"/>
        <w:spacing w:before="0" w:after="0"/>
        <w:jc w:val="center"/>
        <w:rPr>
          <w:rFonts w:ascii="Times New Roman" w:hAnsi="Times New Roman" w:cs="Times New Roman"/>
        </w:rPr>
      </w:pPr>
      <w:r w:rsidRPr="002B75DF">
        <w:rPr>
          <w:rFonts w:ascii="Times New Roman" w:hAnsi="Times New Roman" w:cs="Times New Roman"/>
        </w:rPr>
        <w:t>М</w:t>
      </w:r>
      <w:r w:rsidR="00ED2BEE" w:rsidRPr="002B75DF">
        <w:rPr>
          <w:rFonts w:ascii="Times New Roman" w:hAnsi="Times New Roman" w:cs="Times New Roman"/>
        </w:rPr>
        <w:t xml:space="preserve">униципального казённого образовательного учреждения </w:t>
      </w:r>
    </w:p>
    <w:p w:rsidR="00ED2BEE" w:rsidRPr="002B75DF" w:rsidRDefault="00ED2BEE" w:rsidP="00ED2BEE">
      <w:pPr>
        <w:pStyle w:val="af7"/>
        <w:spacing w:before="0" w:after="0"/>
        <w:jc w:val="center"/>
        <w:rPr>
          <w:rFonts w:ascii="Times New Roman" w:hAnsi="Times New Roman" w:cs="Times New Roman"/>
        </w:rPr>
      </w:pPr>
      <w:r w:rsidRPr="002B75DF">
        <w:rPr>
          <w:rFonts w:ascii="Times New Roman" w:hAnsi="Times New Roman" w:cs="Times New Roman"/>
        </w:rPr>
        <w:t xml:space="preserve">«Медведицкая средняя школа» </w:t>
      </w:r>
    </w:p>
    <w:p w:rsidR="00ED2BEE" w:rsidRPr="002B75DF" w:rsidRDefault="00ED2BEE" w:rsidP="00ED2BEE">
      <w:pPr>
        <w:pStyle w:val="af7"/>
        <w:spacing w:before="0" w:after="0"/>
        <w:jc w:val="center"/>
        <w:rPr>
          <w:rFonts w:ascii="Times New Roman" w:hAnsi="Times New Roman" w:cs="Times New Roman"/>
        </w:rPr>
      </w:pPr>
      <w:r w:rsidRPr="002B75DF">
        <w:rPr>
          <w:rFonts w:ascii="Times New Roman" w:hAnsi="Times New Roman" w:cs="Times New Roman"/>
        </w:rPr>
        <w:t xml:space="preserve">Жирновского муниципального района  Волгоградской области </w:t>
      </w:r>
    </w:p>
    <w:p w:rsidR="00ED2BEE" w:rsidRPr="002B75DF" w:rsidRDefault="00ED2BEE" w:rsidP="00C85350">
      <w:pPr>
        <w:pStyle w:val="af7"/>
        <w:spacing w:before="0" w:after="0"/>
        <w:jc w:val="center"/>
        <w:rPr>
          <w:rFonts w:ascii="Times New Roman" w:hAnsi="Times New Roman" w:cs="Times New Roman"/>
        </w:rPr>
      </w:pPr>
      <w:r w:rsidRPr="002B75DF">
        <w:rPr>
          <w:rFonts w:ascii="Times New Roman" w:hAnsi="Times New Roman" w:cs="Times New Roman"/>
        </w:rPr>
        <w:t>2016-2017</w:t>
      </w:r>
      <w:r w:rsidR="00C85350" w:rsidRPr="002B75DF">
        <w:rPr>
          <w:rFonts w:ascii="Times New Roman" w:hAnsi="Times New Roman" w:cs="Times New Roman"/>
        </w:rPr>
        <w:t xml:space="preserve"> учебный год</w:t>
      </w:r>
    </w:p>
    <w:p w:rsidR="002B75DF" w:rsidRPr="002B75DF" w:rsidRDefault="002B75DF" w:rsidP="002B75DF">
      <w:pPr>
        <w:pStyle w:val="ae"/>
        <w:rPr>
          <w:lang w:eastAsia="ar-SA"/>
        </w:rPr>
      </w:pPr>
    </w:p>
    <w:tbl>
      <w:tblPr>
        <w:tblW w:w="10773" w:type="dxa"/>
        <w:tblInd w:w="-176" w:type="dxa"/>
        <w:tblLayout w:type="fixed"/>
        <w:tblLook w:val="0000" w:firstRow="0" w:lastRow="0" w:firstColumn="0" w:lastColumn="0" w:noHBand="0" w:noVBand="0"/>
      </w:tblPr>
      <w:tblGrid>
        <w:gridCol w:w="353"/>
        <w:gridCol w:w="2904"/>
        <w:gridCol w:w="1138"/>
        <w:gridCol w:w="1011"/>
        <w:gridCol w:w="832"/>
        <w:gridCol w:w="908"/>
        <w:gridCol w:w="829"/>
        <w:gridCol w:w="9"/>
        <w:gridCol w:w="825"/>
        <w:gridCol w:w="1135"/>
        <w:gridCol w:w="829"/>
      </w:tblGrid>
      <w:tr w:rsidR="002B75DF" w:rsidRPr="009E28E1" w:rsidTr="002B75DF">
        <w:trPr>
          <w:trHeight w:val="300"/>
        </w:trPr>
        <w:tc>
          <w:tcPr>
            <w:tcW w:w="3257" w:type="dxa"/>
            <w:gridSpan w:val="2"/>
            <w:vMerge w:val="restart"/>
            <w:tcBorders>
              <w:top w:val="single" w:sz="8" w:space="0" w:color="000000"/>
              <w:left w:val="single" w:sz="8" w:space="0" w:color="000000"/>
            </w:tcBorders>
            <w:shd w:val="clear" w:color="auto" w:fill="auto"/>
            <w:vAlign w:val="center"/>
          </w:tcPr>
          <w:p w:rsidR="002B75DF" w:rsidRPr="009E28E1" w:rsidRDefault="002B75DF" w:rsidP="000B6F57">
            <w:pPr>
              <w:snapToGrid w:val="0"/>
              <w:jc w:val="center"/>
              <w:rPr>
                <w:b/>
                <w:bCs/>
                <w:sz w:val="20"/>
                <w:szCs w:val="20"/>
              </w:rPr>
            </w:pPr>
            <w:r w:rsidRPr="009E28E1">
              <w:rPr>
                <w:b/>
                <w:bCs/>
                <w:sz w:val="20"/>
                <w:szCs w:val="20"/>
              </w:rPr>
              <w:t>Учебные предметы</w:t>
            </w:r>
          </w:p>
        </w:tc>
        <w:tc>
          <w:tcPr>
            <w:tcW w:w="1138" w:type="dxa"/>
            <w:vMerge w:val="restart"/>
            <w:tcBorders>
              <w:top w:val="single" w:sz="8" w:space="0" w:color="000000"/>
              <w:left w:val="single" w:sz="8" w:space="0" w:color="000000"/>
            </w:tcBorders>
            <w:shd w:val="clear" w:color="auto" w:fill="auto"/>
            <w:vAlign w:val="center"/>
          </w:tcPr>
          <w:p w:rsidR="002B75DF" w:rsidRPr="009E28E1" w:rsidRDefault="002B75DF" w:rsidP="000B6F57">
            <w:pPr>
              <w:snapToGrid w:val="0"/>
              <w:jc w:val="center"/>
              <w:rPr>
                <w:b/>
                <w:bCs/>
                <w:sz w:val="20"/>
                <w:szCs w:val="20"/>
              </w:rPr>
            </w:pPr>
            <w:r w:rsidRPr="009E28E1">
              <w:rPr>
                <w:b/>
                <w:bCs/>
                <w:sz w:val="20"/>
                <w:szCs w:val="20"/>
              </w:rPr>
              <w:t>Уровень программы</w:t>
            </w:r>
          </w:p>
        </w:tc>
        <w:tc>
          <w:tcPr>
            <w:tcW w:w="5549" w:type="dxa"/>
            <w:gridSpan w:val="7"/>
            <w:tcBorders>
              <w:top w:val="single" w:sz="8" w:space="0" w:color="000000"/>
              <w:left w:val="single" w:sz="8" w:space="0" w:color="000000"/>
              <w:bottom w:val="single" w:sz="4" w:space="0" w:color="000000"/>
            </w:tcBorders>
            <w:shd w:val="clear" w:color="auto" w:fill="auto"/>
            <w:vAlign w:val="bottom"/>
          </w:tcPr>
          <w:p w:rsidR="002B75DF" w:rsidRPr="002B75DF" w:rsidRDefault="002B75DF" w:rsidP="0024191F">
            <w:pPr>
              <w:snapToGrid w:val="0"/>
              <w:jc w:val="center"/>
              <w:rPr>
                <w:sz w:val="20"/>
                <w:szCs w:val="20"/>
              </w:rPr>
            </w:pPr>
            <w:r w:rsidRPr="009E28E1">
              <w:rPr>
                <w:b/>
                <w:bCs/>
                <w:sz w:val="20"/>
                <w:szCs w:val="20"/>
              </w:rPr>
              <w:t>Классы / Количество часов в год</w:t>
            </w:r>
          </w:p>
        </w:tc>
        <w:tc>
          <w:tcPr>
            <w:tcW w:w="829" w:type="dxa"/>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00"/>
        </w:trPr>
        <w:tc>
          <w:tcPr>
            <w:tcW w:w="3257" w:type="dxa"/>
            <w:gridSpan w:val="2"/>
            <w:vMerge/>
            <w:tcBorders>
              <w:left w:val="single" w:sz="8" w:space="0" w:color="000000"/>
            </w:tcBorders>
            <w:shd w:val="clear" w:color="auto" w:fill="auto"/>
            <w:vAlign w:val="bottom"/>
          </w:tcPr>
          <w:p w:rsidR="002B75DF" w:rsidRPr="009E28E1" w:rsidRDefault="002B75DF" w:rsidP="000B6F57">
            <w:pPr>
              <w:snapToGrid w:val="0"/>
              <w:jc w:val="center"/>
              <w:rPr>
                <w:b/>
                <w:bCs/>
                <w:sz w:val="20"/>
                <w:szCs w:val="20"/>
              </w:rPr>
            </w:pPr>
          </w:p>
        </w:tc>
        <w:tc>
          <w:tcPr>
            <w:tcW w:w="1138" w:type="dxa"/>
            <w:vMerge/>
            <w:tcBorders>
              <w:left w:val="single" w:sz="8" w:space="0" w:color="000000"/>
              <w:bottom w:val="single" w:sz="4" w:space="0" w:color="000000"/>
            </w:tcBorders>
            <w:shd w:val="clear" w:color="auto" w:fill="auto"/>
            <w:vAlign w:val="bottom"/>
          </w:tcPr>
          <w:p w:rsidR="002B75DF" w:rsidRPr="009E28E1" w:rsidRDefault="002B75DF" w:rsidP="000B6F57">
            <w:pPr>
              <w:snapToGrid w:val="0"/>
              <w:jc w:val="center"/>
              <w:rPr>
                <w:b/>
                <w:bCs/>
                <w:sz w:val="20"/>
                <w:szCs w:val="20"/>
              </w:rPr>
            </w:pPr>
          </w:p>
        </w:tc>
        <w:tc>
          <w:tcPr>
            <w:tcW w:w="1011" w:type="dxa"/>
            <w:tcBorders>
              <w:top w:val="single" w:sz="8" w:space="0" w:color="000000"/>
              <w:left w:val="single" w:sz="8" w:space="0" w:color="000000"/>
              <w:bottom w:val="single" w:sz="4" w:space="0" w:color="000000"/>
            </w:tcBorders>
            <w:shd w:val="clear" w:color="auto" w:fill="auto"/>
            <w:vAlign w:val="bottom"/>
          </w:tcPr>
          <w:p w:rsidR="002B75DF" w:rsidRPr="007E370C" w:rsidRDefault="002B75DF" w:rsidP="000B6F57">
            <w:pPr>
              <w:snapToGrid w:val="0"/>
              <w:jc w:val="center"/>
              <w:rPr>
                <w:b/>
                <w:bCs/>
                <w:sz w:val="20"/>
                <w:szCs w:val="20"/>
              </w:rPr>
            </w:pPr>
            <w:r w:rsidRPr="009E28E1">
              <w:rPr>
                <w:b/>
                <w:bCs/>
                <w:sz w:val="20"/>
                <w:szCs w:val="20"/>
              </w:rPr>
              <w:t>VII</w:t>
            </w:r>
            <w:r>
              <w:rPr>
                <w:b/>
                <w:bCs/>
                <w:sz w:val="20"/>
                <w:szCs w:val="20"/>
                <w:lang w:val="en-US"/>
              </w:rPr>
              <w:t xml:space="preserve"> / 2 </w:t>
            </w:r>
            <w:r>
              <w:rPr>
                <w:b/>
                <w:bCs/>
                <w:sz w:val="20"/>
                <w:szCs w:val="20"/>
              </w:rPr>
              <w:t>ч</w:t>
            </w:r>
          </w:p>
        </w:tc>
        <w:tc>
          <w:tcPr>
            <w:tcW w:w="832" w:type="dxa"/>
            <w:tcBorders>
              <w:top w:val="single" w:sz="8" w:space="0" w:color="000000"/>
              <w:left w:val="single" w:sz="4" w:space="0" w:color="000000"/>
              <w:bottom w:val="single" w:sz="4" w:space="0" w:color="000000"/>
            </w:tcBorders>
            <w:shd w:val="clear" w:color="auto" w:fill="auto"/>
            <w:vAlign w:val="bottom"/>
          </w:tcPr>
          <w:p w:rsidR="002B75DF" w:rsidRPr="007E370C" w:rsidRDefault="002B75DF" w:rsidP="000B6F57">
            <w:pPr>
              <w:snapToGrid w:val="0"/>
              <w:jc w:val="center"/>
              <w:rPr>
                <w:b/>
                <w:bCs/>
                <w:sz w:val="20"/>
                <w:szCs w:val="20"/>
              </w:rPr>
            </w:pPr>
            <w:r w:rsidRPr="009E28E1">
              <w:rPr>
                <w:b/>
                <w:bCs/>
                <w:sz w:val="20"/>
                <w:szCs w:val="20"/>
              </w:rPr>
              <w:t>VIII</w:t>
            </w:r>
            <w:r>
              <w:rPr>
                <w:b/>
                <w:bCs/>
                <w:sz w:val="20"/>
                <w:szCs w:val="20"/>
                <w:lang w:val="en-US"/>
              </w:rPr>
              <w:t xml:space="preserve"> / </w:t>
            </w:r>
            <w:r>
              <w:rPr>
                <w:b/>
                <w:bCs/>
                <w:sz w:val="20"/>
                <w:szCs w:val="20"/>
              </w:rPr>
              <w:t>8 ч</w:t>
            </w:r>
          </w:p>
        </w:tc>
        <w:tc>
          <w:tcPr>
            <w:tcW w:w="908" w:type="dxa"/>
            <w:tcBorders>
              <w:top w:val="single" w:sz="8" w:space="0" w:color="000000"/>
              <w:left w:val="single" w:sz="4" w:space="0" w:color="000000"/>
              <w:bottom w:val="single" w:sz="4" w:space="0" w:color="000000"/>
            </w:tcBorders>
            <w:shd w:val="clear" w:color="auto" w:fill="auto"/>
            <w:vAlign w:val="bottom"/>
          </w:tcPr>
          <w:p w:rsidR="002B75DF" w:rsidRPr="007E370C" w:rsidRDefault="002B75DF" w:rsidP="000B6F57">
            <w:pPr>
              <w:snapToGrid w:val="0"/>
              <w:jc w:val="center"/>
              <w:rPr>
                <w:b/>
                <w:bCs/>
                <w:sz w:val="20"/>
                <w:szCs w:val="20"/>
              </w:rPr>
            </w:pPr>
            <w:r w:rsidRPr="009E28E1">
              <w:rPr>
                <w:b/>
                <w:bCs/>
                <w:sz w:val="20"/>
                <w:szCs w:val="20"/>
              </w:rPr>
              <w:t>IX</w:t>
            </w:r>
            <w:r>
              <w:rPr>
                <w:b/>
                <w:bCs/>
                <w:sz w:val="20"/>
                <w:szCs w:val="20"/>
                <w:lang w:val="en-US"/>
              </w:rPr>
              <w:t xml:space="preserve"> / </w:t>
            </w:r>
            <w:r>
              <w:rPr>
                <w:b/>
                <w:bCs/>
                <w:sz w:val="20"/>
                <w:szCs w:val="20"/>
              </w:rPr>
              <w:t>5 ч</w:t>
            </w:r>
          </w:p>
        </w:tc>
        <w:tc>
          <w:tcPr>
            <w:tcW w:w="829" w:type="dxa"/>
            <w:tcBorders>
              <w:top w:val="single" w:sz="8" w:space="0" w:color="000000"/>
              <w:left w:val="single" w:sz="4" w:space="0" w:color="000000"/>
              <w:bottom w:val="single" w:sz="4" w:space="0" w:color="000000"/>
            </w:tcBorders>
            <w:shd w:val="clear" w:color="auto" w:fill="auto"/>
            <w:vAlign w:val="bottom"/>
          </w:tcPr>
          <w:p w:rsidR="002B75DF" w:rsidRPr="007E370C" w:rsidRDefault="002B75DF" w:rsidP="000B6F57">
            <w:pPr>
              <w:snapToGrid w:val="0"/>
              <w:jc w:val="center"/>
              <w:rPr>
                <w:b/>
                <w:bCs/>
                <w:sz w:val="20"/>
                <w:szCs w:val="20"/>
              </w:rPr>
            </w:pPr>
            <w:r w:rsidRPr="009E28E1">
              <w:rPr>
                <w:b/>
                <w:bCs/>
                <w:sz w:val="20"/>
                <w:szCs w:val="20"/>
                <w:lang w:val="en-US"/>
              </w:rPr>
              <w:t>X</w:t>
            </w:r>
            <w:r>
              <w:rPr>
                <w:b/>
                <w:bCs/>
                <w:sz w:val="20"/>
                <w:szCs w:val="20"/>
                <w:lang w:val="en-US"/>
              </w:rPr>
              <w:t xml:space="preserve"> / </w:t>
            </w:r>
            <w:r>
              <w:rPr>
                <w:b/>
                <w:bCs/>
                <w:sz w:val="20"/>
                <w:szCs w:val="20"/>
              </w:rPr>
              <w:t>2 ч</w:t>
            </w:r>
          </w:p>
        </w:tc>
        <w:tc>
          <w:tcPr>
            <w:tcW w:w="834" w:type="dxa"/>
            <w:gridSpan w:val="2"/>
            <w:tcBorders>
              <w:top w:val="single" w:sz="8" w:space="0" w:color="000000"/>
              <w:left w:val="single" w:sz="4" w:space="0" w:color="000000"/>
              <w:bottom w:val="single" w:sz="4" w:space="0" w:color="000000"/>
            </w:tcBorders>
            <w:shd w:val="clear" w:color="auto" w:fill="auto"/>
            <w:vAlign w:val="bottom"/>
          </w:tcPr>
          <w:p w:rsidR="002B75DF" w:rsidRPr="007E370C" w:rsidRDefault="002B75DF" w:rsidP="000B6F57">
            <w:pPr>
              <w:snapToGrid w:val="0"/>
              <w:jc w:val="center"/>
              <w:rPr>
                <w:b/>
                <w:bCs/>
                <w:sz w:val="20"/>
                <w:szCs w:val="20"/>
              </w:rPr>
            </w:pPr>
            <w:r w:rsidRPr="009E28E1">
              <w:rPr>
                <w:b/>
                <w:bCs/>
                <w:sz w:val="20"/>
                <w:szCs w:val="20"/>
              </w:rPr>
              <w:t>XI</w:t>
            </w:r>
            <w:r>
              <w:rPr>
                <w:b/>
                <w:bCs/>
                <w:sz w:val="20"/>
                <w:szCs w:val="20"/>
                <w:lang w:val="en-US"/>
              </w:rPr>
              <w:t xml:space="preserve"> / </w:t>
            </w:r>
            <w:r>
              <w:rPr>
                <w:b/>
                <w:bCs/>
                <w:sz w:val="20"/>
                <w:szCs w:val="20"/>
              </w:rPr>
              <w:t>0 ч</w:t>
            </w:r>
          </w:p>
        </w:tc>
        <w:tc>
          <w:tcPr>
            <w:tcW w:w="1135" w:type="dxa"/>
            <w:tcBorders>
              <w:top w:val="single" w:sz="8" w:space="0" w:color="000000"/>
              <w:left w:val="single" w:sz="4" w:space="0" w:color="000000"/>
              <w:bottom w:val="single" w:sz="4" w:space="0" w:color="000000"/>
            </w:tcBorders>
            <w:shd w:val="clear" w:color="auto" w:fill="auto"/>
            <w:vAlign w:val="bottom"/>
          </w:tcPr>
          <w:p w:rsidR="002B75DF" w:rsidRPr="009E28E1" w:rsidRDefault="002B75DF" w:rsidP="000B6F57">
            <w:pPr>
              <w:snapToGrid w:val="0"/>
              <w:jc w:val="center"/>
              <w:rPr>
                <w:b/>
                <w:bCs/>
                <w:sz w:val="20"/>
                <w:szCs w:val="20"/>
              </w:rPr>
            </w:pPr>
            <w:r w:rsidRPr="009E28E1">
              <w:rPr>
                <w:b/>
                <w:bCs/>
                <w:sz w:val="20"/>
                <w:szCs w:val="20"/>
              </w:rPr>
              <w:t>Итого</w:t>
            </w:r>
          </w:p>
        </w:tc>
        <w:tc>
          <w:tcPr>
            <w:tcW w:w="829" w:type="dxa"/>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00"/>
        </w:trPr>
        <w:tc>
          <w:tcPr>
            <w:tcW w:w="4395" w:type="dxa"/>
            <w:gridSpan w:val="3"/>
            <w:tcBorders>
              <w:top w:val="single" w:sz="8" w:space="0" w:color="000000"/>
              <w:left w:val="single" w:sz="8" w:space="0" w:color="000000"/>
            </w:tcBorders>
            <w:shd w:val="clear" w:color="auto" w:fill="auto"/>
            <w:vAlign w:val="center"/>
          </w:tcPr>
          <w:p w:rsidR="002B75DF" w:rsidRPr="009E28E1" w:rsidRDefault="002B75DF" w:rsidP="000B6F57">
            <w:pPr>
              <w:snapToGrid w:val="0"/>
              <w:jc w:val="center"/>
              <w:rPr>
                <w:sz w:val="20"/>
                <w:szCs w:val="20"/>
              </w:rPr>
            </w:pPr>
            <w:r w:rsidRPr="00F234D4">
              <w:rPr>
                <w:i/>
                <w:sz w:val="20"/>
                <w:szCs w:val="20"/>
              </w:rPr>
              <w:t>Инвариантная часть</w:t>
            </w:r>
          </w:p>
        </w:tc>
        <w:tc>
          <w:tcPr>
            <w:tcW w:w="1011" w:type="dxa"/>
            <w:tcBorders>
              <w:top w:val="single" w:sz="8" w:space="0" w:color="000000"/>
              <w:left w:val="single" w:sz="8" w:space="0" w:color="000000"/>
              <w:bottom w:val="single" w:sz="4" w:space="0" w:color="000000"/>
            </w:tcBorders>
            <w:shd w:val="clear" w:color="auto" w:fill="auto"/>
            <w:vAlign w:val="center"/>
          </w:tcPr>
          <w:p w:rsidR="002B75DF" w:rsidRPr="009E28E1" w:rsidRDefault="002B75DF" w:rsidP="000B6F57">
            <w:pPr>
              <w:snapToGrid w:val="0"/>
              <w:jc w:val="center"/>
              <w:rPr>
                <w:sz w:val="20"/>
                <w:szCs w:val="20"/>
              </w:rPr>
            </w:pPr>
          </w:p>
        </w:tc>
        <w:tc>
          <w:tcPr>
            <w:tcW w:w="832" w:type="dxa"/>
            <w:tcBorders>
              <w:top w:val="single" w:sz="8" w:space="0" w:color="000000"/>
              <w:left w:val="single" w:sz="4" w:space="0" w:color="000000"/>
              <w:bottom w:val="single" w:sz="4" w:space="0" w:color="000000"/>
            </w:tcBorders>
            <w:shd w:val="clear" w:color="auto" w:fill="auto"/>
            <w:vAlign w:val="center"/>
          </w:tcPr>
          <w:p w:rsidR="002B75DF" w:rsidRPr="009E28E1" w:rsidRDefault="002B75DF" w:rsidP="000B6F57">
            <w:pPr>
              <w:snapToGrid w:val="0"/>
              <w:jc w:val="center"/>
              <w:rPr>
                <w:sz w:val="20"/>
                <w:szCs w:val="20"/>
              </w:rPr>
            </w:pPr>
          </w:p>
        </w:tc>
        <w:tc>
          <w:tcPr>
            <w:tcW w:w="908" w:type="dxa"/>
            <w:tcBorders>
              <w:top w:val="single" w:sz="8" w:space="0" w:color="000000"/>
              <w:left w:val="single" w:sz="4" w:space="0" w:color="000000"/>
              <w:bottom w:val="single" w:sz="4" w:space="0" w:color="000000"/>
            </w:tcBorders>
            <w:shd w:val="clear" w:color="auto" w:fill="auto"/>
            <w:vAlign w:val="center"/>
          </w:tcPr>
          <w:p w:rsidR="002B75DF" w:rsidRPr="009E28E1" w:rsidRDefault="002B75DF" w:rsidP="000B6F57">
            <w:pPr>
              <w:snapToGrid w:val="0"/>
              <w:jc w:val="center"/>
              <w:rPr>
                <w:sz w:val="20"/>
                <w:szCs w:val="20"/>
              </w:rPr>
            </w:pPr>
          </w:p>
        </w:tc>
        <w:tc>
          <w:tcPr>
            <w:tcW w:w="829" w:type="dxa"/>
            <w:tcBorders>
              <w:top w:val="single" w:sz="8" w:space="0" w:color="000000"/>
              <w:left w:val="single" w:sz="4" w:space="0" w:color="000000"/>
              <w:bottom w:val="single" w:sz="4" w:space="0" w:color="000000"/>
            </w:tcBorders>
            <w:shd w:val="clear" w:color="auto" w:fill="auto"/>
            <w:vAlign w:val="center"/>
          </w:tcPr>
          <w:p w:rsidR="002B75DF" w:rsidRPr="009E28E1" w:rsidRDefault="002B75DF" w:rsidP="000B6F57">
            <w:pPr>
              <w:snapToGrid w:val="0"/>
              <w:jc w:val="center"/>
              <w:rPr>
                <w:sz w:val="20"/>
                <w:szCs w:val="20"/>
              </w:rPr>
            </w:pPr>
          </w:p>
        </w:tc>
        <w:tc>
          <w:tcPr>
            <w:tcW w:w="834" w:type="dxa"/>
            <w:gridSpan w:val="2"/>
            <w:tcBorders>
              <w:top w:val="single" w:sz="8" w:space="0" w:color="000000"/>
              <w:left w:val="single" w:sz="4" w:space="0" w:color="000000"/>
              <w:bottom w:val="single" w:sz="4" w:space="0" w:color="000000"/>
            </w:tcBorders>
            <w:shd w:val="clear" w:color="auto" w:fill="auto"/>
            <w:vAlign w:val="center"/>
          </w:tcPr>
          <w:p w:rsidR="002B75DF" w:rsidRDefault="002B75DF" w:rsidP="000B6F57">
            <w:pPr>
              <w:snapToGrid w:val="0"/>
              <w:jc w:val="center"/>
              <w:rPr>
                <w:sz w:val="20"/>
                <w:szCs w:val="20"/>
              </w:rPr>
            </w:pPr>
          </w:p>
        </w:tc>
        <w:tc>
          <w:tcPr>
            <w:tcW w:w="1135" w:type="dxa"/>
            <w:tcBorders>
              <w:top w:val="single" w:sz="8" w:space="0" w:color="000000"/>
              <w:left w:val="single" w:sz="4" w:space="0" w:color="000000"/>
              <w:bottom w:val="single" w:sz="4" w:space="0" w:color="000000"/>
            </w:tcBorders>
            <w:shd w:val="clear" w:color="auto" w:fill="auto"/>
            <w:vAlign w:val="center"/>
          </w:tcPr>
          <w:p w:rsidR="002B75DF" w:rsidRDefault="002B75DF" w:rsidP="0024191F">
            <w:pPr>
              <w:snapToGrid w:val="0"/>
              <w:jc w:val="center"/>
              <w:rPr>
                <w:sz w:val="20"/>
                <w:szCs w:val="20"/>
                <w:lang w:val="en-US"/>
              </w:rPr>
            </w:pPr>
          </w:p>
        </w:tc>
        <w:tc>
          <w:tcPr>
            <w:tcW w:w="829" w:type="dxa"/>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00"/>
        </w:trPr>
        <w:tc>
          <w:tcPr>
            <w:tcW w:w="3257" w:type="dxa"/>
            <w:gridSpan w:val="2"/>
            <w:tcBorders>
              <w:top w:val="single" w:sz="8" w:space="0" w:color="000000"/>
              <w:left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Русский язык</w:t>
            </w:r>
          </w:p>
        </w:tc>
        <w:tc>
          <w:tcPr>
            <w:tcW w:w="1138" w:type="dxa"/>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8" w:space="0" w:color="000000"/>
              <w:left w:val="single" w:sz="8"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4</w:t>
            </w:r>
          </w:p>
        </w:tc>
        <w:tc>
          <w:tcPr>
            <w:tcW w:w="832"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3</w:t>
            </w:r>
          </w:p>
        </w:tc>
        <w:tc>
          <w:tcPr>
            <w:tcW w:w="908"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829"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34" w:type="dxa"/>
            <w:gridSpan w:val="2"/>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1135" w:type="dxa"/>
            <w:tcBorders>
              <w:top w:val="single" w:sz="8" w:space="0" w:color="000000"/>
              <w:left w:val="single" w:sz="4" w:space="0" w:color="000000"/>
              <w:bottom w:val="single" w:sz="4" w:space="0" w:color="000000"/>
            </w:tcBorders>
            <w:shd w:val="clear" w:color="auto" w:fill="auto"/>
            <w:vAlign w:val="center"/>
          </w:tcPr>
          <w:p w:rsidR="002B75DF" w:rsidRPr="00B30C11" w:rsidRDefault="002B75DF" w:rsidP="0024191F">
            <w:pPr>
              <w:snapToGrid w:val="0"/>
              <w:jc w:val="center"/>
              <w:rPr>
                <w:sz w:val="20"/>
                <w:szCs w:val="20"/>
              </w:rPr>
            </w:pPr>
            <w:r>
              <w:rPr>
                <w:sz w:val="20"/>
                <w:szCs w:val="20"/>
                <w:lang w:val="en-US"/>
              </w:rPr>
              <w:t>1</w:t>
            </w:r>
            <w:r>
              <w:rPr>
                <w:sz w:val="20"/>
                <w:szCs w:val="20"/>
              </w:rPr>
              <w:t>1</w:t>
            </w:r>
          </w:p>
        </w:tc>
        <w:tc>
          <w:tcPr>
            <w:tcW w:w="829" w:type="dxa"/>
            <w:vMerge w:val="restart"/>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00"/>
        </w:trPr>
        <w:tc>
          <w:tcPr>
            <w:tcW w:w="3257" w:type="dxa"/>
            <w:gridSpan w:val="2"/>
            <w:tcBorders>
              <w:top w:val="single" w:sz="8" w:space="0" w:color="000000"/>
              <w:left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 xml:space="preserve">Литература </w:t>
            </w:r>
          </w:p>
        </w:tc>
        <w:tc>
          <w:tcPr>
            <w:tcW w:w="1138" w:type="dxa"/>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8" w:space="0" w:color="000000"/>
              <w:left w:val="single" w:sz="8"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832"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908"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3</w:t>
            </w:r>
          </w:p>
        </w:tc>
        <w:tc>
          <w:tcPr>
            <w:tcW w:w="829"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3</w:t>
            </w:r>
          </w:p>
        </w:tc>
        <w:tc>
          <w:tcPr>
            <w:tcW w:w="834" w:type="dxa"/>
            <w:gridSpan w:val="2"/>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3</w:t>
            </w:r>
          </w:p>
        </w:tc>
        <w:tc>
          <w:tcPr>
            <w:tcW w:w="1135" w:type="dxa"/>
            <w:tcBorders>
              <w:top w:val="single" w:sz="8" w:space="0" w:color="000000"/>
              <w:left w:val="single" w:sz="4" w:space="0" w:color="000000"/>
              <w:bottom w:val="single" w:sz="4" w:space="0" w:color="000000"/>
            </w:tcBorders>
            <w:shd w:val="clear" w:color="auto" w:fill="auto"/>
            <w:vAlign w:val="center"/>
          </w:tcPr>
          <w:p w:rsidR="002B75DF" w:rsidRPr="00B30C11" w:rsidRDefault="002B75DF" w:rsidP="0024191F">
            <w:pPr>
              <w:snapToGrid w:val="0"/>
              <w:jc w:val="center"/>
              <w:rPr>
                <w:sz w:val="20"/>
                <w:szCs w:val="20"/>
              </w:rPr>
            </w:pPr>
            <w:r>
              <w:rPr>
                <w:sz w:val="20"/>
                <w:szCs w:val="20"/>
                <w:lang w:val="en-US"/>
              </w:rPr>
              <w:t>1</w:t>
            </w:r>
            <w:r>
              <w:rPr>
                <w:sz w:val="20"/>
                <w:szCs w:val="20"/>
              </w:rPr>
              <w:t>3</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00"/>
        </w:trPr>
        <w:tc>
          <w:tcPr>
            <w:tcW w:w="3257" w:type="dxa"/>
            <w:gridSpan w:val="2"/>
            <w:tcBorders>
              <w:top w:val="single" w:sz="8" w:space="0" w:color="000000"/>
              <w:left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Иностранный язык (английский)</w:t>
            </w:r>
          </w:p>
        </w:tc>
        <w:tc>
          <w:tcPr>
            <w:tcW w:w="1138" w:type="dxa"/>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8" w:space="0" w:color="000000"/>
              <w:left w:val="single" w:sz="8"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3</w:t>
            </w:r>
          </w:p>
        </w:tc>
        <w:tc>
          <w:tcPr>
            <w:tcW w:w="832"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3</w:t>
            </w:r>
          </w:p>
        </w:tc>
        <w:tc>
          <w:tcPr>
            <w:tcW w:w="908"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3</w:t>
            </w:r>
          </w:p>
        </w:tc>
        <w:tc>
          <w:tcPr>
            <w:tcW w:w="829"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3</w:t>
            </w:r>
          </w:p>
        </w:tc>
        <w:tc>
          <w:tcPr>
            <w:tcW w:w="834" w:type="dxa"/>
            <w:gridSpan w:val="2"/>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3</w:t>
            </w:r>
          </w:p>
        </w:tc>
        <w:tc>
          <w:tcPr>
            <w:tcW w:w="1135" w:type="dxa"/>
            <w:tcBorders>
              <w:top w:val="single" w:sz="8" w:space="0" w:color="000000"/>
              <w:left w:val="single" w:sz="4" w:space="0" w:color="000000"/>
              <w:bottom w:val="single" w:sz="4" w:space="0" w:color="000000"/>
            </w:tcBorders>
            <w:shd w:val="clear" w:color="auto" w:fill="auto"/>
            <w:vAlign w:val="center"/>
          </w:tcPr>
          <w:p w:rsidR="002B75DF" w:rsidRPr="00B30C11" w:rsidRDefault="002B75DF" w:rsidP="0024191F">
            <w:pPr>
              <w:snapToGrid w:val="0"/>
              <w:jc w:val="center"/>
              <w:rPr>
                <w:sz w:val="20"/>
                <w:szCs w:val="20"/>
              </w:rPr>
            </w:pPr>
            <w:r>
              <w:rPr>
                <w:sz w:val="20"/>
                <w:szCs w:val="20"/>
                <w:lang w:val="en-US"/>
              </w:rPr>
              <w:t>1</w:t>
            </w:r>
            <w:r>
              <w:rPr>
                <w:sz w:val="20"/>
                <w:szCs w:val="20"/>
              </w:rPr>
              <w:t>5</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407"/>
        </w:trPr>
        <w:tc>
          <w:tcPr>
            <w:tcW w:w="3257" w:type="dxa"/>
            <w:gridSpan w:val="2"/>
            <w:tcBorders>
              <w:top w:val="single" w:sz="8" w:space="0" w:color="000000"/>
              <w:left w:val="single" w:sz="8" w:space="0" w:color="000000"/>
              <w:bottom w:val="single" w:sz="4" w:space="0" w:color="auto"/>
            </w:tcBorders>
            <w:shd w:val="clear" w:color="auto" w:fill="auto"/>
            <w:vAlign w:val="center"/>
          </w:tcPr>
          <w:p w:rsidR="002B75DF" w:rsidRPr="009E28E1" w:rsidRDefault="002B75DF" w:rsidP="0024191F">
            <w:pPr>
              <w:snapToGrid w:val="0"/>
              <w:rPr>
                <w:sz w:val="20"/>
                <w:szCs w:val="20"/>
              </w:rPr>
            </w:pPr>
            <w:r w:rsidRPr="009E28E1">
              <w:rPr>
                <w:sz w:val="20"/>
                <w:szCs w:val="20"/>
              </w:rPr>
              <w:t>Алгебра</w:t>
            </w:r>
          </w:p>
        </w:tc>
        <w:tc>
          <w:tcPr>
            <w:tcW w:w="1138" w:type="dxa"/>
            <w:tcBorders>
              <w:top w:val="single" w:sz="8" w:space="0" w:color="000000"/>
              <w:left w:val="single" w:sz="8" w:space="0" w:color="000000"/>
              <w:bottom w:val="single" w:sz="4" w:space="0" w:color="auto"/>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8" w:space="0" w:color="000000"/>
              <w:left w:val="single" w:sz="8" w:space="0" w:color="000000"/>
              <w:bottom w:val="single" w:sz="4" w:space="0" w:color="auto"/>
            </w:tcBorders>
            <w:shd w:val="clear" w:color="auto" w:fill="auto"/>
            <w:vAlign w:val="center"/>
          </w:tcPr>
          <w:p w:rsidR="002B75DF" w:rsidRPr="009E28E1" w:rsidRDefault="002B75DF" w:rsidP="0024191F">
            <w:pPr>
              <w:snapToGrid w:val="0"/>
              <w:jc w:val="center"/>
              <w:rPr>
                <w:sz w:val="20"/>
                <w:szCs w:val="20"/>
              </w:rPr>
            </w:pPr>
            <w:r>
              <w:rPr>
                <w:sz w:val="20"/>
                <w:szCs w:val="20"/>
                <w:lang w:val="en-US"/>
              </w:rPr>
              <w:t>3</w:t>
            </w:r>
          </w:p>
        </w:tc>
        <w:tc>
          <w:tcPr>
            <w:tcW w:w="832" w:type="dxa"/>
            <w:tcBorders>
              <w:top w:val="single" w:sz="8" w:space="0" w:color="000000"/>
              <w:left w:val="single" w:sz="4" w:space="0" w:color="000000"/>
              <w:bottom w:val="single" w:sz="4" w:space="0" w:color="auto"/>
            </w:tcBorders>
            <w:shd w:val="clear" w:color="auto" w:fill="auto"/>
            <w:vAlign w:val="center"/>
          </w:tcPr>
          <w:p w:rsidR="002B75DF" w:rsidRPr="009E28E1" w:rsidRDefault="002B75DF" w:rsidP="0024191F">
            <w:pPr>
              <w:snapToGrid w:val="0"/>
              <w:jc w:val="center"/>
              <w:rPr>
                <w:sz w:val="20"/>
                <w:szCs w:val="20"/>
              </w:rPr>
            </w:pPr>
            <w:r>
              <w:rPr>
                <w:sz w:val="20"/>
                <w:szCs w:val="20"/>
                <w:lang w:val="en-US"/>
              </w:rPr>
              <w:t>3</w:t>
            </w:r>
          </w:p>
        </w:tc>
        <w:tc>
          <w:tcPr>
            <w:tcW w:w="908" w:type="dxa"/>
            <w:tcBorders>
              <w:top w:val="single" w:sz="8" w:space="0" w:color="000000"/>
              <w:left w:val="single" w:sz="4" w:space="0" w:color="000000"/>
              <w:bottom w:val="single" w:sz="4" w:space="0" w:color="auto"/>
            </w:tcBorders>
            <w:shd w:val="clear" w:color="auto" w:fill="auto"/>
            <w:vAlign w:val="center"/>
          </w:tcPr>
          <w:p w:rsidR="002B75DF" w:rsidRPr="009E28E1" w:rsidRDefault="002B75DF" w:rsidP="0024191F">
            <w:pPr>
              <w:snapToGrid w:val="0"/>
              <w:jc w:val="center"/>
              <w:rPr>
                <w:sz w:val="20"/>
                <w:szCs w:val="20"/>
              </w:rPr>
            </w:pPr>
            <w:r>
              <w:rPr>
                <w:sz w:val="20"/>
                <w:szCs w:val="20"/>
                <w:lang w:val="en-US"/>
              </w:rPr>
              <w:t>3</w:t>
            </w:r>
          </w:p>
        </w:tc>
        <w:tc>
          <w:tcPr>
            <w:tcW w:w="829" w:type="dxa"/>
            <w:tcBorders>
              <w:top w:val="single" w:sz="8" w:space="0" w:color="000000"/>
              <w:left w:val="single" w:sz="4" w:space="0" w:color="000000"/>
              <w:bottom w:val="single" w:sz="4" w:space="0" w:color="auto"/>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834" w:type="dxa"/>
            <w:gridSpan w:val="2"/>
            <w:tcBorders>
              <w:top w:val="single" w:sz="8" w:space="0" w:color="000000"/>
              <w:left w:val="single" w:sz="4" w:space="0" w:color="000000"/>
              <w:bottom w:val="single" w:sz="4" w:space="0" w:color="auto"/>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1135" w:type="dxa"/>
            <w:tcBorders>
              <w:top w:val="single" w:sz="8" w:space="0" w:color="000000"/>
              <w:left w:val="single" w:sz="4" w:space="0" w:color="000000"/>
              <w:bottom w:val="single" w:sz="4" w:space="0" w:color="auto"/>
            </w:tcBorders>
            <w:shd w:val="clear" w:color="auto" w:fill="auto"/>
            <w:vAlign w:val="center"/>
          </w:tcPr>
          <w:p w:rsidR="002B75DF" w:rsidRPr="00CA7E1F" w:rsidRDefault="002B75DF" w:rsidP="0024191F">
            <w:pPr>
              <w:snapToGrid w:val="0"/>
              <w:jc w:val="center"/>
              <w:rPr>
                <w:sz w:val="20"/>
                <w:szCs w:val="20"/>
                <w:lang w:val="en-US"/>
              </w:rPr>
            </w:pPr>
            <w:r>
              <w:rPr>
                <w:sz w:val="20"/>
                <w:szCs w:val="20"/>
                <w:lang w:val="en-US"/>
              </w:rPr>
              <w:t>9</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442"/>
        </w:trPr>
        <w:tc>
          <w:tcPr>
            <w:tcW w:w="3257" w:type="dxa"/>
            <w:gridSpan w:val="2"/>
            <w:tcBorders>
              <w:top w:val="single" w:sz="4" w:space="0" w:color="auto"/>
              <w:left w:val="single" w:sz="8" w:space="0" w:color="000000"/>
              <w:bottom w:val="single" w:sz="4" w:space="0" w:color="auto"/>
            </w:tcBorders>
            <w:shd w:val="clear" w:color="auto" w:fill="auto"/>
            <w:vAlign w:val="center"/>
          </w:tcPr>
          <w:p w:rsidR="002B75DF" w:rsidRPr="009E28E1" w:rsidRDefault="002B75DF" w:rsidP="0024191F">
            <w:pPr>
              <w:snapToGrid w:val="0"/>
              <w:rPr>
                <w:sz w:val="20"/>
                <w:szCs w:val="20"/>
              </w:rPr>
            </w:pPr>
            <w:r w:rsidRPr="009E28E1">
              <w:rPr>
                <w:sz w:val="20"/>
                <w:szCs w:val="20"/>
              </w:rPr>
              <w:t>Алгебра и начала анализа</w:t>
            </w:r>
          </w:p>
        </w:tc>
        <w:tc>
          <w:tcPr>
            <w:tcW w:w="1138" w:type="dxa"/>
            <w:tcBorders>
              <w:top w:val="single" w:sz="4" w:space="0" w:color="auto"/>
              <w:left w:val="single" w:sz="8" w:space="0" w:color="000000"/>
              <w:bottom w:val="single" w:sz="4"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4" w:space="0" w:color="auto"/>
              <w:left w:val="single" w:sz="8" w:space="0" w:color="000000"/>
              <w:bottom w:val="single" w:sz="4" w:space="0" w:color="000000"/>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832" w:type="dxa"/>
            <w:tcBorders>
              <w:top w:val="single" w:sz="4" w:space="0" w:color="auto"/>
              <w:left w:val="single" w:sz="4" w:space="0" w:color="000000"/>
              <w:bottom w:val="single" w:sz="4" w:space="0" w:color="000000"/>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908" w:type="dxa"/>
            <w:tcBorders>
              <w:top w:val="single" w:sz="4" w:space="0" w:color="auto"/>
              <w:left w:val="single" w:sz="4" w:space="0" w:color="000000"/>
              <w:bottom w:val="single" w:sz="4" w:space="0" w:color="000000"/>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829" w:type="dxa"/>
            <w:tcBorders>
              <w:top w:val="single" w:sz="4" w:space="0" w:color="auto"/>
              <w:left w:val="single" w:sz="4" w:space="0" w:color="000000"/>
              <w:bottom w:val="single" w:sz="4" w:space="0" w:color="000000"/>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2,5</w:t>
            </w:r>
          </w:p>
        </w:tc>
        <w:tc>
          <w:tcPr>
            <w:tcW w:w="834" w:type="dxa"/>
            <w:gridSpan w:val="2"/>
            <w:tcBorders>
              <w:top w:val="single" w:sz="4" w:space="0" w:color="auto"/>
              <w:left w:val="single" w:sz="4" w:space="0" w:color="000000"/>
              <w:bottom w:val="single" w:sz="4" w:space="0" w:color="000000"/>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2,5</w:t>
            </w:r>
          </w:p>
        </w:tc>
        <w:tc>
          <w:tcPr>
            <w:tcW w:w="1135" w:type="dxa"/>
            <w:tcBorders>
              <w:top w:val="single" w:sz="4" w:space="0" w:color="auto"/>
              <w:left w:val="single" w:sz="4" w:space="0" w:color="000000"/>
              <w:bottom w:val="single" w:sz="4" w:space="0" w:color="000000"/>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5</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462"/>
        </w:trPr>
        <w:tc>
          <w:tcPr>
            <w:tcW w:w="3257" w:type="dxa"/>
            <w:gridSpan w:val="2"/>
            <w:tcBorders>
              <w:top w:val="single" w:sz="4" w:space="0" w:color="auto"/>
              <w:left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Геометрия</w:t>
            </w:r>
          </w:p>
        </w:tc>
        <w:tc>
          <w:tcPr>
            <w:tcW w:w="1138" w:type="dxa"/>
            <w:tcBorders>
              <w:left w:val="single" w:sz="8" w:space="0" w:color="000000"/>
              <w:bottom w:val="single" w:sz="4"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left w:val="single" w:sz="8"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832" w:type="dxa"/>
            <w:tcBorders>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908" w:type="dxa"/>
            <w:tcBorders>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829" w:type="dxa"/>
            <w:tcBorders>
              <w:left w:val="single" w:sz="4" w:space="0" w:color="000000"/>
              <w:bottom w:val="single" w:sz="4" w:space="0" w:color="000000"/>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1,5</w:t>
            </w:r>
          </w:p>
        </w:tc>
        <w:tc>
          <w:tcPr>
            <w:tcW w:w="834" w:type="dxa"/>
            <w:gridSpan w:val="2"/>
            <w:tcBorders>
              <w:left w:val="single" w:sz="4" w:space="0" w:color="000000"/>
              <w:bottom w:val="single" w:sz="4" w:space="0" w:color="000000"/>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1,5</w:t>
            </w:r>
          </w:p>
        </w:tc>
        <w:tc>
          <w:tcPr>
            <w:tcW w:w="1135" w:type="dxa"/>
            <w:tcBorders>
              <w:left w:val="single" w:sz="4" w:space="0" w:color="000000"/>
              <w:bottom w:val="single" w:sz="4" w:space="0" w:color="000000"/>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9</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16"/>
        </w:trPr>
        <w:tc>
          <w:tcPr>
            <w:tcW w:w="3257" w:type="dxa"/>
            <w:gridSpan w:val="2"/>
            <w:tcBorders>
              <w:top w:val="single" w:sz="8" w:space="0" w:color="000000"/>
              <w:left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Информатика и ИКТ</w:t>
            </w:r>
          </w:p>
        </w:tc>
        <w:tc>
          <w:tcPr>
            <w:tcW w:w="1138" w:type="dxa"/>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832"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908"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829"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34" w:type="dxa"/>
            <w:gridSpan w:val="2"/>
            <w:tcBorders>
              <w:top w:val="single" w:sz="8" w:space="0" w:color="000000"/>
              <w:left w:val="single" w:sz="4" w:space="0" w:color="000000"/>
              <w:bottom w:val="single" w:sz="4" w:space="0" w:color="auto"/>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1135" w:type="dxa"/>
            <w:tcBorders>
              <w:top w:val="single" w:sz="8" w:space="0" w:color="000000"/>
              <w:left w:val="single" w:sz="4" w:space="0" w:color="000000"/>
              <w:bottom w:val="single" w:sz="4" w:space="0" w:color="auto"/>
            </w:tcBorders>
            <w:shd w:val="clear" w:color="auto" w:fill="auto"/>
            <w:vAlign w:val="center"/>
          </w:tcPr>
          <w:p w:rsidR="002B75DF" w:rsidRPr="00CA7E1F" w:rsidRDefault="002B75DF" w:rsidP="0024191F">
            <w:pPr>
              <w:snapToGrid w:val="0"/>
              <w:jc w:val="center"/>
              <w:rPr>
                <w:sz w:val="20"/>
                <w:szCs w:val="20"/>
                <w:lang w:val="en-US"/>
              </w:rPr>
            </w:pPr>
            <w:r>
              <w:rPr>
                <w:sz w:val="20"/>
                <w:szCs w:val="20"/>
                <w:lang w:val="en-US"/>
              </w:rPr>
              <w:t>5</w:t>
            </w:r>
          </w:p>
          <w:p w:rsidR="002B75DF" w:rsidRPr="009E28E1" w:rsidRDefault="002B75DF" w:rsidP="0024191F">
            <w:pPr>
              <w:snapToGrid w:val="0"/>
              <w:jc w:val="center"/>
              <w:rPr>
                <w:sz w:val="20"/>
                <w:szCs w:val="20"/>
              </w:rPr>
            </w:pP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94"/>
        </w:trPr>
        <w:tc>
          <w:tcPr>
            <w:tcW w:w="3257" w:type="dxa"/>
            <w:gridSpan w:val="2"/>
            <w:tcBorders>
              <w:top w:val="single" w:sz="4" w:space="0" w:color="auto"/>
              <w:left w:val="single" w:sz="8" w:space="0" w:color="000000"/>
              <w:bottom w:val="single" w:sz="4" w:space="0" w:color="auto"/>
            </w:tcBorders>
            <w:shd w:val="clear" w:color="auto" w:fill="auto"/>
            <w:vAlign w:val="center"/>
          </w:tcPr>
          <w:p w:rsidR="002B75DF" w:rsidRPr="009E28E1" w:rsidRDefault="002B75DF" w:rsidP="0024191F">
            <w:pPr>
              <w:snapToGrid w:val="0"/>
              <w:rPr>
                <w:sz w:val="20"/>
                <w:szCs w:val="20"/>
              </w:rPr>
            </w:pPr>
            <w:r w:rsidRPr="009E28E1">
              <w:rPr>
                <w:sz w:val="20"/>
                <w:szCs w:val="20"/>
              </w:rPr>
              <w:t xml:space="preserve">История </w:t>
            </w:r>
          </w:p>
        </w:tc>
        <w:tc>
          <w:tcPr>
            <w:tcW w:w="1138" w:type="dxa"/>
            <w:tcBorders>
              <w:top w:val="single" w:sz="8" w:space="0" w:color="000000"/>
              <w:left w:val="single" w:sz="4" w:space="0" w:color="000000"/>
              <w:bottom w:val="single" w:sz="4"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8" w:space="0" w:color="000000"/>
              <w:left w:val="single" w:sz="8" w:space="0" w:color="000000"/>
              <w:bottom w:val="single" w:sz="4" w:space="0" w:color="000000"/>
            </w:tcBorders>
            <w:shd w:val="clear" w:color="auto" w:fill="auto"/>
            <w:vAlign w:val="center"/>
          </w:tcPr>
          <w:p w:rsidR="002B75DF" w:rsidRPr="009E0347" w:rsidRDefault="002B75DF" w:rsidP="0024191F">
            <w:pPr>
              <w:snapToGrid w:val="0"/>
              <w:jc w:val="center"/>
              <w:rPr>
                <w:sz w:val="20"/>
                <w:szCs w:val="20"/>
              </w:rPr>
            </w:pPr>
            <w:r>
              <w:rPr>
                <w:sz w:val="20"/>
                <w:szCs w:val="20"/>
              </w:rPr>
              <w:t>2</w:t>
            </w:r>
          </w:p>
        </w:tc>
        <w:tc>
          <w:tcPr>
            <w:tcW w:w="832" w:type="dxa"/>
            <w:tcBorders>
              <w:top w:val="single" w:sz="8" w:space="0" w:color="000000"/>
              <w:left w:val="single" w:sz="4" w:space="0" w:color="000000"/>
              <w:bottom w:val="single" w:sz="4" w:space="0" w:color="000000"/>
            </w:tcBorders>
            <w:shd w:val="clear" w:color="auto" w:fill="auto"/>
            <w:vAlign w:val="center"/>
          </w:tcPr>
          <w:p w:rsidR="002B75DF" w:rsidRPr="009E0347" w:rsidRDefault="002B75DF" w:rsidP="0024191F">
            <w:pPr>
              <w:snapToGrid w:val="0"/>
              <w:jc w:val="center"/>
              <w:rPr>
                <w:sz w:val="20"/>
                <w:szCs w:val="20"/>
              </w:rPr>
            </w:pPr>
            <w:r>
              <w:rPr>
                <w:sz w:val="20"/>
                <w:szCs w:val="20"/>
              </w:rPr>
              <w:t>2</w:t>
            </w:r>
          </w:p>
        </w:tc>
        <w:tc>
          <w:tcPr>
            <w:tcW w:w="908"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29"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34" w:type="dxa"/>
            <w:gridSpan w:val="2"/>
            <w:tcBorders>
              <w:top w:val="single" w:sz="4" w:space="0" w:color="auto"/>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1135" w:type="dxa"/>
            <w:tcBorders>
              <w:top w:val="single" w:sz="4" w:space="0" w:color="auto"/>
              <w:left w:val="single" w:sz="4" w:space="0" w:color="000000"/>
              <w:bottom w:val="single" w:sz="4" w:space="0" w:color="000000"/>
            </w:tcBorders>
            <w:shd w:val="clear" w:color="auto" w:fill="auto"/>
            <w:vAlign w:val="center"/>
          </w:tcPr>
          <w:p w:rsidR="002B75DF" w:rsidRPr="00B30C11" w:rsidRDefault="002B75DF" w:rsidP="0024191F">
            <w:pPr>
              <w:snapToGrid w:val="0"/>
              <w:jc w:val="center"/>
              <w:rPr>
                <w:sz w:val="20"/>
                <w:szCs w:val="20"/>
              </w:rPr>
            </w:pPr>
            <w:r>
              <w:rPr>
                <w:sz w:val="20"/>
                <w:szCs w:val="20"/>
              </w:rPr>
              <w:t>7</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423"/>
        </w:trPr>
        <w:tc>
          <w:tcPr>
            <w:tcW w:w="3257" w:type="dxa"/>
            <w:gridSpan w:val="2"/>
            <w:tcBorders>
              <w:top w:val="single" w:sz="4" w:space="0" w:color="auto"/>
              <w:left w:val="single" w:sz="8" w:space="0" w:color="000000"/>
            </w:tcBorders>
            <w:shd w:val="clear" w:color="auto" w:fill="auto"/>
            <w:vAlign w:val="center"/>
          </w:tcPr>
          <w:p w:rsidR="002B75DF" w:rsidRPr="009E28E1" w:rsidRDefault="002B75DF" w:rsidP="0024191F">
            <w:pPr>
              <w:snapToGrid w:val="0"/>
              <w:rPr>
                <w:sz w:val="20"/>
                <w:szCs w:val="20"/>
              </w:rPr>
            </w:pPr>
            <w:r>
              <w:rPr>
                <w:sz w:val="20"/>
                <w:szCs w:val="20"/>
              </w:rPr>
              <w:t>История России</w:t>
            </w:r>
          </w:p>
        </w:tc>
        <w:tc>
          <w:tcPr>
            <w:tcW w:w="1138" w:type="dxa"/>
            <w:tcBorders>
              <w:left w:val="single" w:sz="4" w:space="0" w:color="000000"/>
              <w:bottom w:val="single" w:sz="4"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left w:val="single" w:sz="8"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p>
        </w:tc>
        <w:tc>
          <w:tcPr>
            <w:tcW w:w="832" w:type="dxa"/>
            <w:tcBorders>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p>
        </w:tc>
        <w:tc>
          <w:tcPr>
            <w:tcW w:w="908" w:type="dxa"/>
            <w:tcBorders>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29" w:type="dxa"/>
            <w:tcBorders>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34" w:type="dxa"/>
            <w:gridSpan w:val="2"/>
            <w:tcBorders>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1135" w:type="dxa"/>
            <w:tcBorders>
              <w:left w:val="single" w:sz="4" w:space="0" w:color="000000"/>
              <w:bottom w:val="single" w:sz="4" w:space="0" w:color="000000"/>
            </w:tcBorders>
            <w:shd w:val="clear" w:color="auto" w:fill="auto"/>
            <w:vAlign w:val="center"/>
          </w:tcPr>
          <w:p w:rsidR="002B75DF" w:rsidRPr="00B30C11" w:rsidRDefault="002B75DF" w:rsidP="0024191F">
            <w:pPr>
              <w:snapToGrid w:val="0"/>
              <w:jc w:val="center"/>
              <w:rPr>
                <w:sz w:val="20"/>
                <w:szCs w:val="20"/>
              </w:rPr>
            </w:pPr>
            <w:r>
              <w:rPr>
                <w:sz w:val="20"/>
                <w:szCs w:val="20"/>
              </w:rPr>
              <w:t>3</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286"/>
        </w:trPr>
        <w:tc>
          <w:tcPr>
            <w:tcW w:w="3257" w:type="dxa"/>
            <w:gridSpan w:val="2"/>
            <w:tcBorders>
              <w:top w:val="single" w:sz="8" w:space="0" w:color="000000"/>
              <w:left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Обществознание (включая Экономику и Право)</w:t>
            </w:r>
          </w:p>
        </w:tc>
        <w:tc>
          <w:tcPr>
            <w:tcW w:w="1138" w:type="dxa"/>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jc w:val="center"/>
              <w:rPr>
                <w:sz w:val="20"/>
                <w:szCs w:val="20"/>
              </w:rPr>
            </w:pPr>
            <w:r>
              <w:rPr>
                <w:sz w:val="20"/>
                <w:szCs w:val="20"/>
                <w:lang w:val="en-US"/>
              </w:rPr>
              <w:t>1</w:t>
            </w:r>
          </w:p>
        </w:tc>
        <w:tc>
          <w:tcPr>
            <w:tcW w:w="832" w:type="dxa"/>
            <w:tcBorders>
              <w:top w:val="single" w:sz="8" w:space="0" w:color="000000"/>
              <w:left w:val="single" w:sz="4" w:space="0" w:color="000000"/>
              <w:bottom w:val="single" w:sz="8"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908" w:type="dxa"/>
            <w:tcBorders>
              <w:top w:val="single" w:sz="8" w:space="0" w:color="000000"/>
              <w:left w:val="single" w:sz="4" w:space="0" w:color="000000"/>
              <w:bottom w:val="single" w:sz="8"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29" w:type="dxa"/>
            <w:tcBorders>
              <w:top w:val="single" w:sz="8" w:space="0" w:color="000000"/>
              <w:left w:val="single" w:sz="4" w:space="0" w:color="000000"/>
              <w:bottom w:val="single" w:sz="8"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834" w:type="dxa"/>
            <w:gridSpan w:val="2"/>
            <w:tcBorders>
              <w:top w:val="single" w:sz="8" w:space="0" w:color="000000"/>
              <w:left w:val="single" w:sz="4" w:space="0" w:color="000000"/>
              <w:bottom w:val="single" w:sz="8"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1135" w:type="dxa"/>
            <w:tcBorders>
              <w:top w:val="single" w:sz="8" w:space="0" w:color="000000"/>
              <w:left w:val="single" w:sz="4" w:space="0" w:color="000000"/>
              <w:bottom w:val="single" w:sz="8" w:space="0" w:color="000000"/>
            </w:tcBorders>
            <w:shd w:val="clear" w:color="auto" w:fill="auto"/>
            <w:vAlign w:val="center"/>
          </w:tcPr>
          <w:p w:rsidR="002B75DF" w:rsidRPr="00B30C11" w:rsidRDefault="002B75DF" w:rsidP="0024191F">
            <w:pPr>
              <w:snapToGrid w:val="0"/>
              <w:jc w:val="center"/>
              <w:rPr>
                <w:sz w:val="20"/>
                <w:szCs w:val="20"/>
              </w:rPr>
            </w:pPr>
            <w:r>
              <w:rPr>
                <w:sz w:val="20"/>
                <w:szCs w:val="20"/>
              </w:rPr>
              <w:t>7</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00"/>
        </w:trPr>
        <w:tc>
          <w:tcPr>
            <w:tcW w:w="3257" w:type="dxa"/>
            <w:gridSpan w:val="2"/>
            <w:tcBorders>
              <w:top w:val="single" w:sz="8" w:space="0" w:color="000000"/>
              <w:left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География</w:t>
            </w:r>
          </w:p>
        </w:tc>
        <w:tc>
          <w:tcPr>
            <w:tcW w:w="1138" w:type="dxa"/>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8" w:space="0" w:color="000000"/>
              <w:left w:val="single" w:sz="8"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832"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908"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829"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34" w:type="dxa"/>
            <w:gridSpan w:val="2"/>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1135" w:type="dxa"/>
            <w:tcBorders>
              <w:top w:val="single" w:sz="8" w:space="0" w:color="000000"/>
              <w:left w:val="single" w:sz="4" w:space="0" w:color="000000"/>
              <w:bottom w:val="single" w:sz="4" w:space="0" w:color="000000"/>
            </w:tcBorders>
            <w:shd w:val="clear" w:color="auto" w:fill="auto"/>
            <w:vAlign w:val="center"/>
          </w:tcPr>
          <w:p w:rsidR="002B75DF" w:rsidRPr="00B30C11" w:rsidRDefault="002B75DF" w:rsidP="0024191F">
            <w:pPr>
              <w:snapToGrid w:val="0"/>
              <w:jc w:val="center"/>
              <w:rPr>
                <w:sz w:val="20"/>
                <w:szCs w:val="20"/>
              </w:rPr>
            </w:pPr>
            <w:r>
              <w:rPr>
                <w:sz w:val="20"/>
                <w:szCs w:val="20"/>
              </w:rPr>
              <w:t>8</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00"/>
        </w:trPr>
        <w:tc>
          <w:tcPr>
            <w:tcW w:w="3257" w:type="dxa"/>
            <w:gridSpan w:val="2"/>
            <w:tcBorders>
              <w:top w:val="single" w:sz="8" w:space="0" w:color="000000"/>
              <w:left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Физика</w:t>
            </w:r>
          </w:p>
        </w:tc>
        <w:tc>
          <w:tcPr>
            <w:tcW w:w="1138" w:type="dxa"/>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8" w:space="0" w:color="000000"/>
              <w:left w:val="single" w:sz="8"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832"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908"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829"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834" w:type="dxa"/>
            <w:gridSpan w:val="2"/>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1135" w:type="dxa"/>
            <w:tcBorders>
              <w:top w:val="single" w:sz="8" w:space="0" w:color="000000"/>
              <w:left w:val="single" w:sz="4" w:space="0" w:color="000000"/>
              <w:bottom w:val="single" w:sz="4" w:space="0" w:color="000000"/>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10</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00"/>
        </w:trPr>
        <w:tc>
          <w:tcPr>
            <w:tcW w:w="3257" w:type="dxa"/>
            <w:gridSpan w:val="2"/>
            <w:tcBorders>
              <w:top w:val="single" w:sz="8" w:space="0" w:color="000000"/>
              <w:left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Химия</w:t>
            </w:r>
          </w:p>
        </w:tc>
        <w:tc>
          <w:tcPr>
            <w:tcW w:w="1138" w:type="dxa"/>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832"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908"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829"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34" w:type="dxa"/>
            <w:gridSpan w:val="2"/>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1135" w:type="dxa"/>
            <w:tcBorders>
              <w:top w:val="single" w:sz="8" w:space="0" w:color="000000"/>
              <w:left w:val="single" w:sz="4" w:space="0" w:color="000000"/>
              <w:bottom w:val="single" w:sz="4" w:space="0" w:color="000000"/>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6</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00"/>
        </w:trPr>
        <w:tc>
          <w:tcPr>
            <w:tcW w:w="3257" w:type="dxa"/>
            <w:gridSpan w:val="2"/>
            <w:tcBorders>
              <w:top w:val="single" w:sz="8" w:space="0" w:color="000000"/>
              <w:left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Биология</w:t>
            </w:r>
          </w:p>
        </w:tc>
        <w:tc>
          <w:tcPr>
            <w:tcW w:w="1138" w:type="dxa"/>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8" w:space="0" w:color="000000"/>
              <w:left w:val="single" w:sz="8"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832"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908"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829"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34" w:type="dxa"/>
            <w:gridSpan w:val="2"/>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1135" w:type="dxa"/>
            <w:tcBorders>
              <w:top w:val="single" w:sz="8" w:space="0" w:color="000000"/>
              <w:left w:val="single" w:sz="4" w:space="0" w:color="000000"/>
              <w:bottom w:val="single" w:sz="4" w:space="0" w:color="000000"/>
            </w:tcBorders>
            <w:shd w:val="clear" w:color="auto" w:fill="auto"/>
            <w:vAlign w:val="center"/>
          </w:tcPr>
          <w:p w:rsidR="002B75DF" w:rsidRPr="00B30C11" w:rsidRDefault="002B75DF" w:rsidP="0024191F">
            <w:pPr>
              <w:snapToGrid w:val="0"/>
              <w:jc w:val="center"/>
              <w:rPr>
                <w:sz w:val="20"/>
                <w:szCs w:val="20"/>
              </w:rPr>
            </w:pPr>
            <w:r>
              <w:rPr>
                <w:sz w:val="20"/>
                <w:szCs w:val="20"/>
              </w:rPr>
              <w:t>8</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00"/>
        </w:trPr>
        <w:tc>
          <w:tcPr>
            <w:tcW w:w="3257" w:type="dxa"/>
            <w:gridSpan w:val="2"/>
            <w:tcBorders>
              <w:top w:val="single" w:sz="8" w:space="0" w:color="000000"/>
              <w:left w:val="single" w:sz="8" w:space="0" w:color="000000"/>
              <w:bottom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Музыка</w:t>
            </w:r>
          </w:p>
        </w:tc>
        <w:tc>
          <w:tcPr>
            <w:tcW w:w="1138" w:type="dxa"/>
            <w:tcBorders>
              <w:top w:val="single" w:sz="8" w:space="0" w:color="000000"/>
              <w:left w:val="single" w:sz="8" w:space="0" w:color="000000"/>
              <w:bottom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8" w:space="0" w:color="000000"/>
              <w:left w:val="single" w:sz="8" w:space="0" w:color="000000"/>
              <w:bottom w:val="single" w:sz="8"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32" w:type="dxa"/>
            <w:tcBorders>
              <w:top w:val="single" w:sz="8" w:space="0" w:color="000000"/>
              <w:left w:val="single" w:sz="4" w:space="0" w:color="000000"/>
              <w:bottom w:val="single" w:sz="8" w:space="0" w:color="000000"/>
            </w:tcBorders>
            <w:shd w:val="clear" w:color="auto" w:fill="auto"/>
            <w:vAlign w:val="center"/>
          </w:tcPr>
          <w:p w:rsidR="002B75DF" w:rsidRPr="00005926" w:rsidRDefault="002B75DF" w:rsidP="0024191F">
            <w:pPr>
              <w:snapToGrid w:val="0"/>
              <w:jc w:val="center"/>
              <w:rPr>
                <w:sz w:val="20"/>
                <w:szCs w:val="20"/>
                <w:lang w:val="en-US"/>
              </w:rPr>
            </w:pPr>
            <w:r w:rsidRPr="00005926">
              <w:rPr>
                <w:sz w:val="20"/>
                <w:szCs w:val="20"/>
              </w:rPr>
              <w:t>0</w:t>
            </w:r>
            <w:r>
              <w:rPr>
                <w:sz w:val="20"/>
                <w:szCs w:val="20"/>
                <w:lang w:val="en-US"/>
              </w:rPr>
              <w:t>,5</w:t>
            </w:r>
          </w:p>
        </w:tc>
        <w:tc>
          <w:tcPr>
            <w:tcW w:w="908" w:type="dxa"/>
            <w:tcBorders>
              <w:top w:val="single" w:sz="8" w:space="0" w:color="000000"/>
              <w:left w:val="single" w:sz="4" w:space="0" w:color="000000"/>
              <w:bottom w:val="single" w:sz="8"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0,5</w:t>
            </w:r>
          </w:p>
        </w:tc>
        <w:tc>
          <w:tcPr>
            <w:tcW w:w="829" w:type="dxa"/>
            <w:tcBorders>
              <w:top w:val="single" w:sz="8" w:space="0" w:color="000000"/>
              <w:left w:val="single" w:sz="4" w:space="0" w:color="000000"/>
              <w:bottom w:val="single" w:sz="8" w:space="0" w:color="000000"/>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834" w:type="dxa"/>
            <w:gridSpan w:val="2"/>
            <w:tcBorders>
              <w:top w:val="single" w:sz="8" w:space="0" w:color="000000"/>
              <w:left w:val="single" w:sz="4" w:space="0" w:color="000000"/>
              <w:bottom w:val="single" w:sz="8" w:space="0" w:color="000000"/>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1135" w:type="dxa"/>
            <w:tcBorders>
              <w:top w:val="single" w:sz="8" w:space="0" w:color="000000"/>
              <w:left w:val="single" w:sz="4" w:space="0" w:color="000000"/>
              <w:bottom w:val="single" w:sz="8" w:space="0" w:color="000000"/>
            </w:tcBorders>
            <w:shd w:val="clear" w:color="auto" w:fill="auto"/>
            <w:vAlign w:val="center"/>
          </w:tcPr>
          <w:p w:rsidR="002B75DF" w:rsidRPr="00B30C11" w:rsidRDefault="002B75DF" w:rsidP="0024191F">
            <w:pPr>
              <w:snapToGrid w:val="0"/>
              <w:jc w:val="center"/>
              <w:rPr>
                <w:sz w:val="20"/>
                <w:szCs w:val="20"/>
              </w:rPr>
            </w:pPr>
            <w:r>
              <w:rPr>
                <w:sz w:val="20"/>
                <w:szCs w:val="20"/>
              </w:rPr>
              <w:t>2</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00"/>
        </w:trPr>
        <w:tc>
          <w:tcPr>
            <w:tcW w:w="3257" w:type="dxa"/>
            <w:gridSpan w:val="2"/>
            <w:tcBorders>
              <w:top w:val="single" w:sz="8" w:space="0" w:color="000000"/>
              <w:left w:val="single" w:sz="8" w:space="0" w:color="000000"/>
              <w:bottom w:val="single" w:sz="4" w:space="0" w:color="auto"/>
            </w:tcBorders>
            <w:shd w:val="clear" w:color="auto" w:fill="auto"/>
            <w:vAlign w:val="center"/>
          </w:tcPr>
          <w:p w:rsidR="002B75DF" w:rsidRPr="009E28E1" w:rsidRDefault="002B75DF" w:rsidP="0024191F">
            <w:pPr>
              <w:snapToGrid w:val="0"/>
              <w:rPr>
                <w:sz w:val="20"/>
                <w:szCs w:val="20"/>
              </w:rPr>
            </w:pPr>
            <w:r w:rsidRPr="009E28E1">
              <w:rPr>
                <w:sz w:val="20"/>
                <w:szCs w:val="20"/>
              </w:rPr>
              <w:t>ИЗО</w:t>
            </w:r>
          </w:p>
        </w:tc>
        <w:tc>
          <w:tcPr>
            <w:tcW w:w="1138" w:type="dxa"/>
            <w:tcBorders>
              <w:top w:val="single" w:sz="8" w:space="0" w:color="000000"/>
              <w:left w:val="single" w:sz="8" w:space="0" w:color="000000"/>
              <w:bottom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8" w:space="0" w:color="000000"/>
              <w:left w:val="single" w:sz="8" w:space="0" w:color="000000"/>
              <w:bottom w:val="single" w:sz="8"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32" w:type="dxa"/>
            <w:tcBorders>
              <w:top w:val="single" w:sz="8" w:space="0" w:color="000000"/>
              <w:left w:val="single" w:sz="4" w:space="0" w:color="000000"/>
              <w:bottom w:val="single" w:sz="8"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0,5</w:t>
            </w:r>
          </w:p>
        </w:tc>
        <w:tc>
          <w:tcPr>
            <w:tcW w:w="908" w:type="dxa"/>
            <w:tcBorders>
              <w:top w:val="single" w:sz="8" w:space="0" w:color="000000"/>
              <w:left w:val="single" w:sz="4" w:space="0" w:color="000000"/>
              <w:bottom w:val="single" w:sz="8"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0,5</w:t>
            </w:r>
          </w:p>
        </w:tc>
        <w:tc>
          <w:tcPr>
            <w:tcW w:w="829" w:type="dxa"/>
            <w:tcBorders>
              <w:top w:val="single" w:sz="8" w:space="0" w:color="000000"/>
              <w:left w:val="single" w:sz="4" w:space="0" w:color="000000"/>
              <w:bottom w:val="single" w:sz="8" w:space="0" w:color="000000"/>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834" w:type="dxa"/>
            <w:gridSpan w:val="2"/>
            <w:tcBorders>
              <w:top w:val="single" w:sz="8" w:space="0" w:color="000000"/>
              <w:left w:val="single" w:sz="4" w:space="0" w:color="000000"/>
              <w:bottom w:val="single" w:sz="8" w:space="0" w:color="000000"/>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1135" w:type="dxa"/>
            <w:tcBorders>
              <w:top w:val="single" w:sz="8" w:space="0" w:color="000000"/>
              <w:left w:val="single" w:sz="4" w:space="0" w:color="000000"/>
              <w:bottom w:val="single" w:sz="8" w:space="0" w:color="000000"/>
            </w:tcBorders>
            <w:shd w:val="clear" w:color="auto" w:fill="auto"/>
            <w:vAlign w:val="center"/>
          </w:tcPr>
          <w:p w:rsidR="002B75DF" w:rsidRPr="00B30C11" w:rsidRDefault="002B75DF" w:rsidP="0024191F">
            <w:pPr>
              <w:snapToGrid w:val="0"/>
              <w:jc w:val="center"/>
              <w:rPr>
                <w:sz w:val="20"/>
                <w:szCs w:val="20"/>
              </w:rPr>
            </w:pPr>
            <w:r>
              <w:rPr>
                <w:sz w:val="20"/>
                <w:szCs w:val="20"/>
              </w:rPr>
              <w:t>2</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00"/>
        </w:trPr>
        <w:tc>
          <w:tcPr>
            <w:tcW w:w="3257" w:type="dxa"/>
            <w:gridSpan w:val="2"/>
            <w:tcBorders>
              <w:top w:val="single" w:sz="4" w:space="0" w:color="auto"/>
              <w:left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 xml:space="preserve">Технология </w:t>
            </w:r>
          </w:p>
        </w:tc>
        <w:tc>
          <w:tcPr>
            <w:tcW w:w="1138" w:type="dxa"/>
            <w:tcBorders>
              <w:left w:val="single" w:sz="8" w:space="0" w:color="000000"/>
              <w:bottom w:val="single" w:sz="4"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left w:val="single" w:sz="8"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2</w:t>
            </w:r>
          </w:p>
        </w:tc>
        <w:tc>
          <w:tcPr>
            <w:tcW w:w="832" w:type="dxa"/>
            <w:tcBorders>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908" w:type="dxa"/>
            <w:tcBorders>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29" w:type="dxa"/>
            <w:tcBorders>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34" w:type="dxa"/>
            <w:gridSpan w:val="2"/>
            <w:tcBorders>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1135" w:type="dxa"/>
            <w:tcBorders>
              <w:left w:val="single" w:sz="4" w:space="0" w:color="000000"/>
              <w:bottom w:val="single" w:sz="4" w:space="0" w:color="000000"/>
            </w:tcBorders>
            <w:shd w:val="clear" w:color="auto" w:fill="auto"/>
            <w:vAlign w:val="center"/>
          </w:tcPr>
          <w:p w:rsidR="002B75DF" w:rsidRPr="00B30C11" w:rsidRDefault="002B75DF" w:rsidP="0024191F">
            <w:pPr>
              <w:snapToGrid w:val="0"/>
              <w:jc w:val="center"/>
              <w:rPr>
                <w:sz w:val="20"/>
                <w:szCs w:val="20"/>
              </w:rPr>
            </w:pPr>
            <w:r>
              <w:rPr>
                <w:sz w:val="20"/>
                <w:szCs w:val="20"/>
              </w:rPr>
              <w:t>6</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593"/>
        </w:trPr>
        <w:tc>
          <w:tcPr>
            <w:tcW w:w="3257" w:type="dxa"/>
            <w:gridSpan w:val="2"/>
            <w:tcBorders>
              <w:top w:val="single" w:sz="8" w:space="0" w:color="000000"/>
              <w:left w:val="single" w:sz="8" w:space="0" w:color="000000"/>
              <w:bottom w:val="single" w:sz="4" w:space="0" w:color="auto"/>
            </w:tcBorders>
            <w:shd w:val="clear" w:color="auto" w:fill="auto"/>
            <w:vAlign w:val="center"/>
          </w:tcPr>
          <w:p w:rsidR="002B75DF" w:rsidRPr="009E28E1" w:rsidRDefault="002B75DF" w:rsidP="0024191F">
            <w:pPr>
              <w:snapToGrid w:val="0"/>
              <w:rPr>
                <w:sz w:val="20"/>
                <w:szCs w:val="20"/>
              </w:rPr>
            </w:pPr>
            <w:r w:rsidRPr="009E28E1">
              <w:rPr>
                <w:sz w:val="20"/>
                <w:szCs w:val="20"/>
              </w:rPr>
              <w:t xml:space="preserve">Предпрофильная подготовка (информационная работа, профильная ориентация) </w:t>
            </w:r>
          </w:p>
        </w:tc>
        <w:tc>
          <w:tcPr>
            <w:tcW w:w="1138" w:type="dxa"/>
            <w:tcBorders>
              <w:top w:val="single" w:sz="8" w:space="0" w:color="000000"/>
              <w:left w:val="single" w:sz="8" w:space="0" w:color="000000"/>
              <w:bottom w:val="single" w:sz="4" w:space="0" w:color="auto"/>
            </w:tcBorders>
            <w:shd w:val="clear" w:color="auto" w:fill="auto"/>
            <w:vAlign w:val="center"/>
          </w:tcPr>
          <w:p w:rsidR="002B75DF" w:rsidRPr="009E28E1" w:rsidRDefault="002B75DF" w:rsidP="0024191F">
            <w:pPr>
              <w:snapToGrid w:val="0"/>
              <w:rPr>
                <w:sz w:val="20"/>
                <w:szCs w:val="20"/>
              </w:rPr>
            </w:pPr>
          </w:p>
        </w:tc>
        <w:tc>
          <w:tcPr>
            <w:tcW w:w="1011" w:type="dxa"/>
            <w:tcBorders>
              <w:top w:val="single" w:sz="8" w:space="0" w:color="000000"/>
              <w:left w:val="single" w:sz="8" w:space="0" w:color="000000"/>
              <w:bottom w:val="single" w:sz="4" w:space="0" w:color="auto"/>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832" w:type="dxa"/>
            <w:tcBorders>
              <w:top w:val="single" w:sz="8" w:space="0" w:color="000000"/>
              <w:left w:val="single" w:sz="4" w:space="0" w:color="000000"/>
              <w:bottom w:val="single" w:sz="4" w:space="0" w:color="auto"/>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908" w:type="dxa"/>
            <w:tcBorders>
              <w:top w:val="single" w:sz="8" w:space="0" w:color="000000"/>
              <w:left w:val="single" w:sz="4" w:space="0" w:color="000000"/>
              <w:bottom w:val="single" w:sz="4" w:space="0" w:color="auto"/>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29" w:type="dxa"/>
            <w:tcBorders>
              <w:top w:val="single" w:sz="8" w:space="0" w:color="000000"/>
              <w:left w:val="single" w:sz="8" w:space="0" w:color="000000"/>
              <w:bottom w:val="single" w:sz="4" w:space="0" w:color="auto"/>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834" w:type="dxa"/>
            <w:gridSpan w:val="2"/>
            <w:tcBorders>
              <w:top w:val="single" w:sz="8" w:space="0" w:color="000000"/>
              <w:left w:val="single" w:sz="4" w:space="0" w:color="000000"/>
              <w:bottom w:val="single" w:sz="4" w:space="0" w:color="auto"/>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1135" w:type="dxa"/>
            <w:tcBorders>
              <w:top w:val="single" w:sz="8" w:space="0" w:color="000000"/>
              <w:left w:val="single" w:sz="4" w:space="0" w:color="000000"/>
              <w:bottom w:val="single" w:sz="4" w:space="0" w:color="auto"/>
            </w:tcBorders>
            <w:shd w:val="clear" w:color="auto" w:fill="auto"/>
            <w:vAlign w:val="center"/>
          </w:tcPr>
          <w:p w:rsidR="002B75DF" w:rsidRPr="00CA7E1F" w:rsidRDefault="002B75DF" w:rsidP="0024191F">
            <w:pPr>
              <w:snapToGrid w:val="0"/>
              <w:jc w:val="center"/>
              <w:rPr>
                <w:sz w:val="20"/>
                <w:szCs w:val="20"/>
                <w:lang w:val="en-US"/>
              </w:rPr>
            </w:pPr>
            <w:r>
              <w:rPr>
                <w:sz w:val="20"/>
                <w:szCs w:val="20"/>
                <w:lang w:val="en-US"/>
              </w:rPr>
              <w:t>1</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19"/>
        </w:trPr>
        <w:tc>
          <w:tcPr>
            <w:tcW w:w="3257" w:type="dxa"/>
            <w:gridSpan w:val="2"/>
            <w:tcBorders>
              <w:top w:val="single" w:sz="4" w:space="0" w:color="auto"/>
              <w:left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ОБЖ</w:t>
            </w:r>
          </w:p>
        </w:tc>
        <w:tc>
          <w:tcPr>
            <w:tcW w:w="1138" w:type="dxa"/>
            <w:tcBorders>
              <w:top w:val="single" w:sz="4" w:space="0" w:color="auto"/>
              <w:left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4" w:space="0" w:color="auto"/>
              <w:left w:val="single" w:sz="8" w:space="0" w:color="000000"/>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832" w:type="dxa"/>
            <w:tcBorders>
              <w:top w:val="single" w:sz="4" w:space="0" w:color="auto"/>
              <w:left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908" w:type="dxa"/>
            <w:tcBorders>
              <w:top w:val="single" w:sz="4" w:space="0" w:color="auto"/>
              <w:left w:val="single" w:sz="4" w:space="0" w:color="000000"/>
            </w:tcBorders>
            <w:shd w:val="clear" w:color="auto" w:fill="auto"/>
            <w:vAlign w:val="center"/>
          </w:tcPr>
          <w:p w:rsidR="002B75DF" w:rsidRPr="009E28E1" w:rsidRDefault="002B75DF" w:rsidP="0024191F">
            <w:pPr>
              <w:snapToGrid w:val="0"/>
              <w:jc w:val="center"/>
              <w:rPr>
                <w:sz w:val="20"/>
                <w:szCs w:val="20"/>
              </w:rPr>
            </w:pPr>
            <w:r w:rsidRPr="009E28E1">
              <w:rPr>
                <w:sz w:val="20"/>
                <w:szCs w:val="20"/>
              </w:rPr>
              <w:t>-</w:t>
            </w:r>
          </w:p>
        </w:tc>
        <w:tc>
          <w:tcPr>
            <w:tcW w:w="829" w:type="dxa"/>
            <w:tcBorders>
              <w:top w:val="single" w:sz="4" w:space="0" w:color="auto"/>
              <w:left w:val="single" w:sz="8"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834" w:type="dxa"/>
            <w:gridSpan w:val="2"/>
            <w:tcBorders>
              <w:top w:val="single" w:sz="4" w:space="0" w:color="auto"/>
              <w:left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1</w:t>
            </w:r>
          </w:p>
        </w:tc>
        <w:tc>
          <w:tcPr>
            <w:tcW w:w="1135" w:type="dxa"/>
            <w:tcBorders>
              <w:top w:val="single" w:sz="4" w:space="0" w:color="auto"/>
              <w:left w:val="single" w:sz="4" w:space="0" w:color="000000"/>
            </w:tcBorders>
            <w:shd w:val="clear" w:color="auto" w:fill="auto"/>
            <w:vAlign w:val="center"/>
          </w:tcPr>
          <w:p w:rsidR="002B75DF" w:rsidRPr="00CA7E1F" w:rsidRDefault="002B75DF" w:rsidP="0024191F">
            <w:pPr>
              <w:snapToGrid w:val="0"/>
              <w:jc w:val="center"/>
              <w:rPr>
                <w:sz w:val="20"/>
                <w:szCs w:val="20"/>
                <w:lang w:val="en-US"/>
              </w:rPr>
            </w:pPr>
            <w:r>
              <w:rPr>
                <w:sz w:val="20"/>
                <w:szCs w:val="20"/>
                <w:lang w:val="en-US"/>
              </w:rPr>
              <w:t>3</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300"/>
        </w:trPr>
        <w:tc>
          <w:tcPr>
            <w:tcW w:w="3257" w:type="dxa"/>
            <w:gridSpan w:val="2"/>
            <w:tcBorders>
              <w:top w:val="single" w:sz="8" w:space="0" w:color="000000"/>
              <w:left w:val="single" w:sz="8"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Физическая культура</w:t>
            </w:r>
          </w:p>
        </w:tc>
        <w:tc>
          <w:tcPr>
            <w:tcW w:w="1138" w:type="dxa"/>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rPr>
                <w:sz w:val="20"/>
                <w:szCs w:val="20"/>
              </w:rPr>
            </w:pPr>
            <w:r w:rsidRPr="009E28E1">
              <w:rPr>
                <w:sz w:val="20"/>
                <w:szCs w:val="20"/>
              </w:rPr>
              <w:t>базовый</w:t>
            </w:r>
          </w:p>
        </w:tc>
        <w:tc>
          <w:tcPr>
            <w:tcW w:w="1011" w:type="dxa"/>
            <w:tcBorders>
              <w:top w:val="single" w:sz="8" w:space="0" w:color="000000"/>
              <w:left w:val="single" w:sz="8"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3</w:t>
            </w:r>
          </w:p>
        </w:tc>
        <w:tc>
          <w:tcPr>
            <w:tcW w:w="832"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3</w:t>
            </w:r>
          </w:p>
        </w:tc>
        <w:tc>
          <w:tcPr>
            <w:tcW w:w="908"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3</w:t>
            </w:r>
          </w:p>
        </w:tc>
        <w:tc>
          <w:tcPr>
            <w:tcW w:w="829" w:type="dxa"/>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3</w:t>
            </w:r>
          </w:p>
        </w:tc>
        <w:tc>
          <w:tcPr>
            <w:tcW w:w="834" w:type="dxa"/>
            <w:gridSpan w:val="2"/>
            <w:tcBorders>
              <w:top w:val="single" w:sz="8" w:space="0" w:color="000000"/>
              <w:left w:val="single" w:sz="4" w:space="0" w:color="000000"/>
              <w:bottom w:val="single" w:sz="4" w:space="0" w:color="000000"/>
            </w:tcBorders>
            <w:shd w:val="clear" w:color="auto" w:fill="auto"/>
            <w:vAlign w:val="center"/>
          </w:tcPr>
          <w:p w:rsidR="002B75DF" w:rsidRPr="00005926" w:rsidRDefault="002B75DF" w:rsidP="0024191F">
            <w:pPr>
              <w:snapToGrid w:val="0"/>
              <w:jc w:val="center"/>
              <w:rPr>
                <w:sz w:val="20"/>
                <w:szCs w:val="20"/>
                <w:lang w:val="en-US"/>
              </w:rPr>
            </w:pPr>
            <w:r>
              <w:rPr>
                <w:sz w:val="20"/>
                <w:szCs w:val="20"/>
                <w:lang w:val="en-US"/>
              </w:rPr>
              <w:t>3</w:t>
            </w:r>
          </w:p>
        </w:tc>
        <w:tc>
          <w:tcPr>
            <w:tcW w:w="1135" w:type="dxa"/>
            <w:tcBorders>
              <w:top w:val="single" w:sz="8" w:space="0" w:color="000000"/>
              <w:left w:val="single" w:sz="4" w:space="0" w:color="000000"/>
              <w:bottom w:val="single" w:sz="4" w:space="0" w:color="000000"/>
            </w:tcBorders>
            <w:shd w:val="clear" w:color="auto" w:fill="auto"/>
            <w:vAlign w:val="center"/>
          </w:tcPr>
          <w:p w:rsidR="002B75DF" w:rsidRPr="00B30C11" w:rsidRDefault="002B75DF" w:rsidP="0024191F">
            <w:pPr>
              <w:snapToGrid w:val="0"/>
              <w:jc w:val="center"/>
              <w:rPr>
                <w:sz w:val="20"/>
                <w:szCs w:val="20"/>
              </w:rPr>
            </w:pPr>
            <w:r>
              <w:rPr>
                <w:sz w:val="20"/>
                <w:szCs w:val="20"/>
                <w:lang w:val="en-US"/>
              </w:rPr>
              <w:t>1</w:t>
            </w:r>
            <w:r>
              <w:rPr>
                <w:sz w:val="20"/>
                <w:szCs w:val="20"/>
              </w:rPr>
              <w:t>5</w:t>
            </w:r>
          </w:p>
        </w:tc>
        <w:tc>
          <w:tcPr>
            <w:tcW w:w="829" w:type="dxa"/>
            <w:vMerge/>
            <w:tcBorders>
              <w:left w:val="single" w:sz="4" w:space="0" w:color="000000"/>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trHeight w:val="600"/>
        </w:trPr>
        <w:tc>
          <w:tcPr>
            <w:tcW w:w="4395" w:type="dxa"/>
            <w:gridSpan w:val="3"/>
            <w:tcBorders>
              <w:top w:val="single" w:sz="8" w:space="0" w:color="000000"/>
              <w:left w:val="single" w:sz="8" w:space="0" w:color="000000"/>
              <w:bottom w:val="single" w:sz="4" w:space="0" w:color="FFFFFF" w:themeColor="background1"/>
            </w:tcBorders>
            <w:shd w:val="clear" w:color="auto" w:fill="auto"/>
            <w:vAlign w:val="center"/>
          </w:tcPr>
          <w:p w:rsidR="002B75DF" w:rsidRPr="009E28E1" w:rsidRDefault="002B75DF" w:rsidP="0024191F">
            <w:pPr>
              <w:snapToGrid w:val="0"/>
              <w:rPr>
                <w:b/>
                <w:bCs/>
                <w:sz w:val="20"/>
                <w:szCs w:val="20"/>
              </w:rPr>
            </w:pPr>
            <w:r w:rsidRPr="009E28E1">
              <w:rPr>
                <w:b/>
                <w:bCs/>
                <w:sz w:val="20"/>
                <w:szCs w:val="20"/>
              </w:rPr>
              <w:t>Минимальный объём годовой учебной нагрузки</w:t>
            </w:r>
          </w:p>
        </w:tc>
        <w:tc>
          <w:tcPr>
            <w:tcW w:w="1011" w:type="dxa"/>
            <w:tcBorders>
              <w:top w:val="single" w:sz="8" w:space="0" w:color="000000"/>
              <w:left w:val="single" w:sz="8" w:space="0" w:color="000000"/>
              <w:bottom w:val="single" w:sz="4" w:space="0" w:color="auto"/>
            </w:tcBorders>
            <w:shd w:val="clear" w:color="auto" w:fill="auto"/>
            <w:vAlign w:val="center"/>
          </w:tcPr>
          <w:p w:rsidR="002B75DF" w:rsidRPr="009E28E1" w:rsidRDefault="002B75DF" w:rsidP="0024191F">
            <w:pPr>
              <w:snapToGrid w:val="0"/>
              <w:jc w:val="center"/>
              <w:rPr>
                <w:sz w:val="20"/>
                <w:szCs w:val="20"/>
                <w:lang w:val="en-US"/>
              </w:rPr>
            </w:pPr>
            <w:r w:rsidRPr="009E28E1">
              <w:rPr>
                <w:sz w:val="20"/>
                <w:szCs w:val="20"/>
              </w:rPr>
              <w:t xml:space="preserve"> </w:t>
            </w:r>
            <w:r>
              <w:rPr>
                <w:sz w:val="20"/>
                <w:szCs w:val="20"/>
                <w:lang w:val="en-US"/>
              </w:rPr>
              <w:t>30</w:t>
            </w:r>
            <w:r w:rsidRPr="009E28E1">
              <w:rPr>
                <w:sz w:val="20"/>
                <w:szCs w:val="20"/>
              </w:rPr>
              <w:t xml:space="preserve"> </w:t>
            </w:r>
          </w:p>
        </w:tc>
        <w:tc>
          <w:tcPr>
            <w:tcW w:w="832" w:type="dxa"/>
            <w:tcBorders>
              <w:top w:val="single" w:sz="8" w:space="0" w:color="000000"/>
              <w:left w:val="single" w:sz="4" w:space="0" w:color="000000"/>
              <w:bottom w:val="single" w:sz="4" w:space="0" w:color="FFFFFF" w:themeColor="background1"/>
            </w:tcBorders>
            <w:shd w:val="clear" w:color="auto" w:fill="auto"/>
            <w:vAlign w:val="center"/>
          </w:tcPr>
          <w:p w:rsidR="002B75DF" w:rsidRPr="009E28E1" w:rsidRDefault="002B75DF" w:rsidP="0024191F">
            <w:pPr>
              <w:snapToGrid w:val="0"/>
              <w:jc w:val="center"/>
              <w:rPr>
                <w:sz w:val="20"/>
                <w:szCs w:val="20"/>
              </w:rPr>
            </w:pPr>
            <w:r w:rsidRPr="009E28E1">
              <w:rPr>
                <w:sz w:val="20"/>
                <w:szCs w:val="20"/>
              </w:rPr>
              <w:t xml:space="preserve"> </w:t>
            </w:r>
            <w:r>
              <w:rPr>
                <w:sz w:val="20"/>
                <w:szCs w:val="20"/>
                <w:lang w:val="en-US"/>
              </w:rPr>
              <w:t>31</w:t>
            </w:r>
            <w:r w:rsidRPr="009E28E1">
              <w:rPr>
                <w:sz w:val="20"/>
                <w:szCs w:val="20"/>
              </w:rPr>
              <w:t xml:space="preserve"> </w:t>
            </w:r>
          </w:p>
        </w:tc>
        <w:tc>
          <w:tcPr>
            <w:tcW w:w="908" w:type="dxa"/>
            <w:tcBorders>
              <w:top w:val="single" w:sz="8" w:space="0" w:color="000000"/>
              <w:left w:val="single" w:sz="4" w:space="0" w:color="000000"/>
              <w:bottom w:val="single" w:sz="4" w:space="0" w:color="FFFFFF" w:themeColor="background1"/>
            </w:tcBorders>
            <w:shd w:val="clear" w:color="auto" w:fill="auto"/>
            <w:vAlign w:val="center"/>
          </w:tcPr>
          <w:p w:rsidR="002B75DF" w:rsidRPr="009E28E1" w:rsidRDefault="002B75DF" w:rsidP="0024191F">
            <w:pPr>
              <w:snapToGrid w:val="0"/>
              <w:jc w:val="center"/>
              <w:rPr>
                <w:sz w:val="20"/>
                <w:szCs w:val="20"/>
              </w:rPr>
            </w:pPr>
            <w:r w:rsidRPr="009E28E1">
              <w:rPr>
                <w:sz w:val="20"/>
                <w:szCs w:val="20"/>
              </w:rPr>
              <w:t xml:space="preserve"> </w:t>
            </w:r>
            <w:r>
              <w:rPr>
                <w:sz w:val="20"/>
                <w:szCs w:val="20"/>
                <w:lang w:val="en-US"/>
              </w:rPr>
              <w:t>32</w:t>
            </w:r>
            <w:r w:rsidRPr="009E28E1">
              <w:rPr>
                <w:sz w:val="20"/>
                <w:szCs w:val="20"/>
              </w:rPr>
              <w:t xml:space="preserve"> </w:t>
            </w:r>
          </w:p>
        </w:tc>
        <w:tc>
          <w:tcPr>
            <w:tcW w:w="829" w:type="dxa"/>
            <w:tcBorders>
              <w:top w:val="single" w:sz="8" w:space="0" w:color="000000"/>
              <w:left w:val="single" w:sz="4" w:space="0" w:color="000000"/>
              <w:bottom w:val="single" w:sz="4" w:space="0" w:color="FFFFFF" w:themeColor="background1"/>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26</w:t>
            </w:r>
          </w:p>
        </w:tc>
        <w:tc>
          <w:tcPr>
            <w:tcW w:w="834" w:type="dxa"/>
            <w:gridSpan w:val="2"/>
            <w:tcBorders>
              <w:top w:val="single" w:sz="8" w:space="0" w:color="000000"/>
              <w:left w:val="single" w:sz="4" w:space="0" w:color="000000"/>
              <w:bottom w:val="single" w:sz="4" w:space="0" w:color="FFFFFF" w:themeColor="background1"/>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26</w:t>
            </w:r>
          </w:p>
        </w:tc>
        <w:tc>
          <w:tcPr>
            <w:tcW w:w="1135" w:type="dxa"/>
            <w:tcBorders>
              <w:top w:val="single" w:sz="8" w:space="0" w:color="000000"/>
              <w:left w:val="single" w:sz="4" w:space="0" w:color="000000"/>
              <w:bottom w:val="single" w:sz="4" w:space="0" w:color="FFFFFF" w:themeColor="background1"/>
            </w:tcBorders>
            <w:shd w:val="clear" w:color="auto" w:fill="auto"/>
            <w:vAlign w:val="center"/>
          </w:tcPr>
          <w:p w:rsidR="002B75DF" w:rsidRPr="00B30C11" w:rsidRDefault="002B75DF" w:rsidP="0024191F">
            <w:pPr>
              <w:snapToGrid w:val="0"/>
              <w:jc w:val="center"/>
              <w:rPr>
                <w:sz w:val="20"/>
                <w:szCs w:val="20"/>
              </w:rPr>
            </w:pPr>
            <w:r>
              <w:rPr>
                <w:sz w:val="20"/>
                <w:szCs w:val="20"/>
              </w:rPr>
              <w:t>145</w:t>
            </w:r>
          </w:p>
        </w:tc>
        <w:tc>
          <w:tcPr>
            <w:tcW w:w="829" w:type="dxa"/>
            <w:vMerge/>
            <w:tcBorders>
              <w:left w:val="single" w:sz="4" w:space="0" w:color="000000"/>
              <w:bottom w:val="single" w:sz="4" w:space="0" w:color="FFFFFF" w:themeColor="background1"/>
            </w:tcBorders>
            <w:shd w:val="clear" w:color="auto" w:fill="auto"/>
            <w:vAlign w:val="center"/>
          </w:tcPr>
          <w:p w:rsidR="002B75DF" w:rsidRPr="009E28E1" w:rsidRDefault="002B75DF" w:rsidP="0024191F">
            <w:pPr>
              <w:snapToGrid w:val="0"/>
              <w:jc w:val="center"/>
              <w:rPr>
                <w:sz w:val="20"/>
                <w:szCs w:val="20"/>
              </w:rPr>
            </w:pPr>
          </w:p>
        </w:tc>
      </w:tr>
      <w:tr w:rsidR="002B75DF" w:rsidRPr="009E28E1" w:rsidTr="002B75DF">
        <w:trPr>
          <w:gridAfter w:val="1"/>
          <w:wAfter w:w="829" w:type="dxa"/>
          <w:trHeight w:val="73"/>
        </w:trPr>
        <w:tc>
          <w:tcPr>
            <w:tcW w:w="353" w:type="dxa"/>
            <w:vMerge w:val="restart"/>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rPr>
                <w:sz w:val="20"/>
                <w:szCs w:val="20"/>
              </w:rPr>
            </w:pPr>
          </w:p>
        </w:tc>
        <w:tc>
          <w:tcPr>
            <w:tcW w:w="9591" w:type="dxa"/>
            <w:gridSpan w:val="9"/>
            <w:tcBorders>
              <w:top w:val="single" w:sz="4" w:space="0" w:color="auto"/>
              <w:left w:val="nil"/>
              <w:bottom w:val="single" w:sz="4" w:space="0" w:color="000000"/>
              <w:right w:val="single" w:sz="4" w:space="0" w:color="auto"/>
            </w:tcBorders>
            <w:shd w:val="clear" w:color="auto" w:fill="auto"/>
            <w:vAlign w:val="center"/>
          </w:tcPr>
          <w:p w:rsidR="002B75DF" w:rsidRPr="009E28E1" w:rsidRDefault="002B75DF" w:rsidP="0024191F">
            <w:pPr>
              <w:snapToGrid w:val="0"/>
              <w:rPr>
                <w:sz w:val="20"/>
                <w:szCs w:val="20"/>
              </w:rPr>
            </w:pPr>
            <w:r w:rsidRPr="009E28E1">
              <w:rPr>
                <w:sz w:val="20"/>
                <w:szCs w:val="20"/>
              </w:rPr>
              <w:t>КОМПОНЕНТ  ОБРАЗОВАТЕЛЬНОГО  УЧРЕЖДЕНИЯ (5-дневная неделя)</w:t>
            </w:r>
          </w:p>
        </w:tc>
      </w:tr>
      <w:tr w:rsidR="002B75DF" w:rsidRPr="009E28E1" w:rsidTr="002B75DF">
        <w:trPr>
          <w:gridAfter w:val="1"/>
          <w:wAfter w:w="829" w:type="dxa"/>
          <w:trHeight w:val="120"/>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9591" w:type="dxa"/>
            <w:gridSpan w:val="9"/>
            <w:tcBorders>
              <w:left w:val="nil"/>
              <w:bottom w:val="single" w:sz="4" w:space="0" w:color="auto"/>
              <w:right w:val="single" w:sz="4" w:space="0" w:color="auto"/>
            </w:tcBorders>
            <w:shd w:val="clear" w:color="auto" w:fill="auto"/>
            <w:vAlign w:val="center"/>
          </w:tcPr>
          <w:p w:rsidR="002B75DF" w:rsidRPr="009E28E1" w:rsidRDefault="002B75DF" w:rsidP="0024191F">
            <w:pPr>
              <w:snapToGrid w:val="0"/>
              <w:rPr>
                <w:sz w:val="20"/>
                <w:szCs w:val="20"/>
              </w:rPr>
            </w:pPr>
            <w:r w:rsidRPr="009E28E1">
              <w:rPr>
                <w:b/>
                <w:sz w:val="20"/>
                <w:szCs w:val="20"/>
              </w:rPr>
              <w:t>Элективные курсы:</w:t>
            </w:r>
          </w:p>
        </w:tc>
      </w:tr>
      <w:tr w:rsidR="002B75DF" w:rsidRPr="009E28E1" w:rsidTr="002B75DF">
        <w:trPr>
          <w:gridAfter w:val="1"/>
          <w:wAfter w:w="829" w:type="dxa"/>
          <w:trHeight w:val="236"/>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tcBorders>
            <w:shd w:val="clear" w:color="auto" w:fill="auto"/>
            <w:vAlign w:val="center"/>
          </w:tcPr>
          <w:p w:rsidR="002B75DF" w:rsidRPr="007C4262" w:rsidRDefault="002B75DF" w:rsidP="0024191F">
            <w:pPr>
              <w:snapToGrid w:val="0"/>
              <w:ind w:firstLine="508"/>
              <w:rPr>
                <w:color w:val="FF0000"/>
                <w:sz w:val="20"/>
                <w:szCs w:val="20"/>
              </w:rPr>
            </w:pPr>
            <w:r w:rsidRPr="007C4262">
              <w:rPr>
                <w:sz w:val="20"/>
                <w:szCs w:val="20"/>
              </w:rPr>
              <w:t xml:space="preserve">Чертежи – это просто! </w:t>
            </w:r>
          </w:p>
        </w:tc>
        <w:tc>
          <w:tcPr>
            <w:tcW w:w="1011" w:type="dxa"/>
            <w:tcBorders>
              <w:top w:val="single" w:sz="4" w:space="0" w:color="auto"/>
              <w:left w:val="single" w:sz="4" w:space="0" w:color="000000"/>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2" w:type="dxa"/>
            <w:tcBorders>
              <w:top w:val="single" w:sz="4" w:space="0" w:color="auto"/>
              <w:left w:val="single" w:sz="4" w:space="0" w:color="000000"/>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908" w:type="dxa"/>
            <w:tcBorders>
              <w:top w:val="single" w:sz="4" w:space="0" w:color="auto"/>
              <w:left w:val="single" w:sz="4" w:space="0" w:color="000000"/>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29" w:type="dxa"/>
            <w:tcBorders>
              <w:top w:val="single" w:sz="4" w:space="0" w:color="auto"/>
              <w:left w:val="single" w:sz="4" w:space="0" w:color="000000"/>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4" w:type="dxa"/>
            <w:gridSpan w:val="2"/>
            <w:tcBorders>
              <w:top w:val="single" w:sz="4" w:space="0" w:color="auto"/>
              <w:left w:val="single" w:sz="4" w:space="0" w:color="000000"/>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1135" w:type="dxa"/>
            <w:tcBorders>
              <w:top w:val="single" w:sz="4" w:space="0" w:color="auto"/>
              <w:left w:val="single" w:sz="4" w:space="0" w:color="000000"/>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90"/>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color w:val="FF0000"/>
                <w:sz w:val="20"/>
                <w:szCs w:val="20"/>
              </w:rPr>
            </w:pPr>
            <w:r w:rsidRPr="007C4262">
              <w:rPr>
                <w:sz w:val="20"/>
                <w:szCs w:val="20"/>
              </w:rPr>
              <w:t xml:space="preserve">Чтение и выполнение чертежей  </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35"/>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color w:val="FF0000"/>
                <w:sz w:val="20"/>
                <w:szCs w:val="20"/>
              </w:rPr>
            </w:pPr>
            <w:r w:rsidRPr="007C4262">
              <w:rPr>
                <w:sz w:val="20"/>
                <w:szCs w:val="20"/>
              </w:rPr>
              <w:t>Чертежи в системе прямоугольных проекций</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90"/>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color w:val="FF0000"/>
                <w:sz w:val="20"/>
                <w:szCs w:val="20"/>
              </w:rPr>
            </w:pPr>
            <w:r w:rsidRPr="007C4262">
              <w:rPr>
                <w:sz w:val="20"/>
                <w:szCs w:val="20"/>
              </w:rPr>
              <w:t xml:space="preserve">Чтение и выполнение чертежей  </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90"/>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color w:val="FF0000"/>
                <w:sz w:val="20"/>
                <w:szCs w:val="20"/>
              </w:rPr>
            </w:pPr>
            <w:r w:rsidRPr="007C4262">
              <w:rPr>
                <w:sz w:val="20"/>
                <w:szCs w:val="20"/>
              </w:rPr>
              <w:t xml:space="preserve">Стилистика русского языка </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35"/>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color w:val="FF0000"/>
                <w:sz w:val="20"/>
                <w:szCs w:val="20"/>
              </w:rPr>
            </w:pPr>
            <w:r w:rsidRPr="007C4262">
              <w:rPr>
                <w:sz w:val="20"/>
                <w:szCs w:val="20"/>
              </w:rPr>
              <w:t xml:space="preserve">Практическая стилистика русского </w:t>
            </w:r>
            <w:r w:rsidRPr="007C4262">
              <w:rPr>
                <w:sz w:val="20"/>
                <w:szCs w:val="20"/>
              </w:rPr>
              <w:lastRenderedPageBreak/>
              <w:t>языка</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lastRenderedPageBreak/>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250"/>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sz w:val="20"/>
                <w:szCs w:val="20"/>
              </w:rPr>
            </w:pPr>
            <w:r w:rsidRPr="007C4262">
              <w:rPr>
                <w:sz w:val="20"/>
                <w:szCs w:val="20"/>
              </w:rPr>
              <w:t>Человек имеет право</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275"/>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sz w:val="20"/>
                <w:szCs w:val="20"/>
              </w:rPr>
            </w:pPr>
            <w:r w:rsidRPr="007C4262">
              <w:rPr>
                <w:sz w:val="20"/>
                <w:szCs w:val="20"/>
              </w:rPr>
              <w:t>Детский правозащитный университет</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90"/>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sz w:val="20"/>
                <w:szCs w:val="20"/>
              </w:rPr>
            </w:pPr>
            <w:r w:rsidRPr="007C4262">
              <w:rPr>
                <w:sz w:val="20"/>
                <w:szCs w:val="20"/>
              </w:rPr>
              <w:t xml:space="preserve">Человек и его здоровье </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289"/>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sz w:val="20"/>
                <w:szCs w:val="20"/>
              </w:rPr>
            </w:pPr>
            <w:r w:rsidRPr="007C4262">
              <w:rPr>
                <w:sz w:val="20"/>
                <w:szCs w:val="20"/>
              </w:rPr>
              <w:t>Главная загадка жизни</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20"/>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sz w:val="20"/>
                <w:szCs w:val="20"/>
              </w:rPr>
            </w:pPr>
            <w:r w:rsidRPr="007C4262">
              <w:rPr>
                <w:sz w:val="20"/>
                <w:szCs w:val="20"/>
              </w:rPr>
              <w:t>Стилистический и типологический анализ текста</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05"/>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sz w:val="20"/>
                <w:szCs w:val="20"/>
              </w:rPr>
            </w:pPr>
            <w:r w:rsidRPr="007C4262">
              <w:rPr>
                <w:sz w:val="20"/>
                <w:szCs w:val="20"/>
              </w:rPr>
              <w:t>Лингвистический анализ текста</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35"/>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sz w:val="20"/>
                <w:szCs w:val="20"/>
              </w:rPr>
            </w:pPr>
            <w:r w:rsidRPr="007C4262">
              <w:rPr>
                <w:sz w:val="20"/>
                <w:szCs w:val="20"/>
              </w:rPr>
              <w:t>Международное гуманитарное право</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233"/>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sz w:val="20"/>
                <w:szCs w:val="20"/>
              </w:rPr>
            </w:pPr>
            <w:r w:rsidRPr="007C4262">
              <w:rPr>
                <w:sz w:val="20"/>
                <w:szCs w:val="20"/>
              </w:rPr>
              <w:t xml:space="preserve">Глобальный мир в </w:t>
            </w:r>
            <w:r w:rsidRPr="007C4262">
              <w:rPr>
                <w:sz w:val="20"/>
                <w:szCs w:val="20"/>
                <w:lang w:val="en-US"/>
              </w:rPr>
              <w:t>XXI</w:t>
            </w:r>
            <w:r w:rsidRPr="007C4262">
              <w:rPr>
                <w:sz w:val="20"/>
                <w:szCs w:val="20"/>
              </w:rPr>
              <w:t xml:space="preserve"> в</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20"/>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color w:val="FF0000"/>
                <w:sz w:val="20"/>
                <w:szCs w:val="20"/>
              </w:rPr>
            </w:pPr>
            <w:r w:rsidRPr="007C4262">
              <w:rPr>
                <w:sz w:val="20"/>
                <w:szCs w:val="20"/>
              </w:rPr>
              <w:t xml:space="preserve">Многообразие органического мира </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285"/>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color w:val="FF0000"/>
                <w:sz w:val="20"/>
                <w:szCs w:val="20"/>
              </w:rPr>
            </w:pPr>
            <w:r w:rsidRPr="007C4262">
              <w:rPr>
                <w:sz w:val="20"/>
                <w:szCs w:val="20"/>
              </w:rPr>
              <w:t>Экология человека</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sidRPr="007C4262">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7C4262"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90"/>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9591" w:type="dxa"/>
            <w:gridSpan w:val="9"/>
            <w:tcBorders>
              <w:top w:val="single" w:sz="4" w:space="0" w:color="auto"/>
              <w:left w:val="nil"/>
              <w:bottom w:val="single" w:sz="4" w:space="0" w:color="auto"/>
              <w:right w:val="single" w:sz="4" w:space="0" w:color="auto"/>
            </w:tcBorders>
            <w:shd w:val="clear" w:color="auto" w:fill="auto"/>
            <w:vAlign w:val="center"/>
          </w:tcPr>
          <w:p w:rsidR="002B75DF" w:rsidRPr="001F56E3" w:rsidRDefault="002B75DF" w:rsidP="0024191F">
            <w:pPr>
              <w:snapToGrid w:val="0"/>
              <w:rPr>
                <w:color w:val="FF0000"/>
                <w:sz w:val="20"/>
                <w:szCs w:val="20"/>
              </w:rPr>
            </w:pPr>
            <w:r w:rsidRPr="005E081A">
              <w:rPr>
                <w:b/>
                <w:sz w:val="20"/>
                <w:szCs w:val="20"/>
              </w:rPr>
              <w:t>Практикумы:</w:t>
            </w:r>
          </w:p>
        </w:tc>
      </w:tr>
      <w:tr w:rsidR="002B75DF" w:rsidRPr="009E28E1" w:rsidTr="002B75DF">
        <w:trPr>
          <w:gridAfter w:val="1"/>
          <w:wAfter w:w="829" w:type="dxa"/>
          <w:trHeight w:val="165"/>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tabs>
                <w:tab w:val="left" w:pos="360"/>
                <w:tab w:val="left" w:pos="993"/>
              </w:tabs>
              <w:spacing w:before="20"/>
              <w:jc w:val="both"/>
              <w:rPr>
                <w:color w:val="FF0000"/>
                <w:sz w:val="20"/>
                <w:szCs w:val="20"/>
              </w:rPr>
            </w:pPr>
            <w:r>
              <w:rPr>
                <w:sz w:val="20"/>
                <w:szCs w:val="20"/>
              </w:rPr>
              <w:t xml:space="preserve">           </w:t>
            </w:r>
            <w:r w:rsidRPr="007C4262">
              <w:rPr>
                <w:sz w:val="20"/>
                <w:szCs w:val="20"/>
              </w:rPr>
              <w:t>Основы компьютерной грамоты</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0,5</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sidRPr="00A3063A">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sidRPr="00A3063A">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sidRPr="00A3063A">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90"/>
        </w:trPr>
        <w:tc>
          <w:tcPr>
            <w:tcW w:w="353" w:type="dxa"/>
            <w:vMerge/>
            <w:tcBorders>
              <w:top w:val="single" w:sz="8" w:space="0" w:color="000000"/>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color w:val="FF0000"/>
                <w:sz w:val="20"/>
                <w:szCs w:val="20"/>
              </w:rPr>
            </w:pPr>
            <w:r w:rsidRPr="007C4262">
              <w:rPr>
                <w:sz w:val="20"/>
                <w:szCs w:val="20"/>
              </w:rPr>
              <w:t>Основы алгоритмизации</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0,5</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0,5</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1</w:t>
            </w:r>
          </w:p>
        </w:tc>
      </w:tr>
      <w:tr w:rsidR="002B75DF" w:rsidRPr="009E28E1" w:rsidTr="002B75DF">
        <w:trPr>
          <w:gridAfter w:val="1"/>
          <w:wAfter w:w="829" w:type="dxa"/>
          <w:trHeight w:val="225"/>
        </w:trPr>
        <w:tc>
          <w:tcPr>
            <w:tcW w:w="353" w:type="dxa"/>
            <w:vMerge/>
            <w:tcBorders>
              <w:top w:val="single" w:sz="8" w:space="0" w:color="000000"/>
              <w:left w:val="single" w:sz="8" w:space="0" w:color="000000"/>
              <w:bottom w:val="single" w:sz="4" w:space="0" w:color="auto"/>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color w:val="FF0000"/>
                <w:sz w:val="20"/>
                <w:szCs w:val="20"/>
              </w:rPr>
            </w:pPr>
            <w:r w:rsidRPr="007C4262">
              <w:rPr>
                <w:sz w:val="20"/>
                <w:szCs w:val="20"/>
              </w:rPr>
              <w:t>Треугольники</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0,5</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35"/>
        </w:trPr>
        <w:tc>
          <w:tcPr>
            <w:tcW w:w="353" w:type="dxa"/>
            <w:tcBorders>
              <w:top w:val="single" w:sz="4" w:space="0" w:color="auto"/>
              <w:left w:val="single" w:sz="8" w:space="0" w:color="000000"/>
              <w:bottom w:val="single" w:sz="4" w:space="0" w:color="auto"/>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7C4262" w:rsidRDefault="002B75DF" w:rsidP="0024191F">
            <w:pPr>
              <w:snapToGrid w:val="0"/>
              <w:ind w:firstLine="508"/>
              <w:rPr>
                <w:color w:val="FF0000"/>
                <w:sz w:val="20"/>
                <w:szCs w:val="20"/>
              </w:rPr>
            </w:pPr>
            <w:r w:rsidRPr="007C4262">
              <w:rPr>
                <w:sz w:val="20"/>
                <w:szCs w:val="20"/>
              </w:rPr>
              <w:t>Функция и её график</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0,5</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sidRPr="00A3063A">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sidRPr="00A3063A">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sidRPr="00A3063A">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84"/>
        </w:trPr>
        <w:tc>
          <w:tcPr>
            <w:tcW w:w="353" w:type="dxa"/>
            <w:vMerge w:val="restart"/>
            <w:tcBorders>
              <w:top w:val="single" w:sz="4" w:space="0" w:color="auto"/>
              <w:left w:val="single" w:sz="8"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A3063A" w:rsidRDefault="002B75DF" w:rsidP="0024191F">
            <w:pPr>
              <w:snapToGrid w:val="0"/>
              <w:ind w:firstLine="508"/>
              <w:rPr>
                <w:color w:val="FF0000"/>
                <w:sz w:val="20"/>
                <w:szCs w:val="20"/>
              </w:rPr>
            </w:pPr>
            <w:r w:rsidRPr="00A3063A">
              <w:rPr>
                <w:sz w:val="20"/>
                <w:szCs w:val="20"/>
              </w:rPr>
              <w:t>Визуальное программирование</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sidRPr="00A3063A">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0,5</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sidRPr="00A3063A">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sidRPr="00A3063A">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05"/>
        </w:trPr>
        <w:tc>
          <w:tcPr>
            <w:tcW w:w="353" w:type="dxa"/>
            <w:vMerge/>
            <w:tcBorders>
              <w:left w:val="single" w:sz="8"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C0501B" w:rsidRDefault="002B75DF" w:rsidP="0024191F">
            <w:pPr>
              <w:snapToGrid w:val="0"/>
              <w:ind w:firstLine="508"/>
              <w:rPr>
                <w:sz w:val="20"/>
                <w:szCs w:val="20"/>
              </w:rPr>
            </w:pPr>
            <w:r w:rsidRPr="00C0501B">
              <w:rPr>
                <w:sz w:val="20"/>
                <w:szCs w:val="20"/>
              </w:rPr>
              <w:t>Плоскости и прямые</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Pr>
                <w:sz w:val="20"/>
                <w:szCs w:val="20"/>
              </w:rPr>
              <w:t>0,5</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C0501B"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10"/>
        </w:trPr>
        <w:tc>
          <w:tcPr>
            <w:tcW w:w="353" w:type="dxa"/>
            <w:vMerge/>
            <w:tcBorders>
              <w:left w:val="single" w:sz="8" w:space="0" w:color="000000"/>
              <w:bottom w:val="single" w:sz="4" w:space="0" w:color="auto"/>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C0501B" w:rsidRDefault="002B75DF" w:rsidP="0024191F">
            <w:pPr>
              <w:snapToGrid w:val="0"/>
              <w:ind w:firstLine="508"/>
              <w:rPr>
                <w:sz w:val="20"/>
                <w:szCs w:val="20"/>
              </w:rPr>
            </w:pPr>
            <w:r w:rsidRPr="00C0501B">
              <w:rPr>
                <w:sz w:val="20"/>
                <w:szCs w:val="20"/>
              </w:rPr>
              <w:t>Многогранники</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Pr>
                <w:sz w:val="20"/>
                <w:szCs w:val="20"/>
              </w:rPr>
              <w:t>0,5</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C0501B"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65"/>
        </w:trPr>
        <w:tc>
          <w:tcPr>
            <w:tcW w:w="353" w:type="dxa"/>
            <w:tcBorders>
              <w:top w:val="single" w:sz="4" w:space="0" w:color="auto"/>
              <w:left w:val="single" w:sz="8" w:space="0" w:color="000000"/>
              <w:bottom w:val="single" w:sz="4" w:space="0" w:color="auto"/>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C0501B" w:rsidRDefault="002B75DF" w:rsidP="0024191F">
            <w:pPr>
              <w:snapToGrid w:val="0"/>
              <w:ind w:firstLine="508"/>
              <w:rPr>
                <w:sz w:val="20"/>
                <w:szCs w:val="20"/>
              </w:rPr>
            </w:pPr>
            <w:r w:rsidRPr="00C0501B">
              <w:rPr>
                <w:sz w:val="20"/>
                <w:szCs w:val="20"/>
              </w:rPr>
              <w:t xml:space="preserve"> Функции и графики</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Pr>
                <w:sz w:val="20"/>
                <w:szCs w:val="20"/>
              </w:rPr>
              <w:t>0,5</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6A03CC" w:rsidRDefault="002B75DF" w:rsidP="0024191F">
            <w:pPr>
              <w:snapToGrid w:val="0"/>
              <w:jc w:val="center"/>
              <w:rPr>
                <w:sz w:val="20"/>
                <w:szCs w:val="20"/>
              </w:rPr>
            </w:pPr>
            <w:r>
              <w:rPr>
                <w:sz w:val="20"/>
                <w:szCs w:val="20"/>
              </w:rPr>
              <w:t>0</w:t>
            </w:r>
            <w:r>
              <w:rPr>
                <w:sz w:val="20"/>
                <w:szCs w:val="20"/>
                <w:lang w:val="en-US"/>
              </w:rPr>
              <w:t>,</w:t>
            </w:r>
            <w:r>
              <w:rPr>
                <w:sz w:val="20"/>
                <w:szCs w:val="20"/>
              </w:rPr>
              <w:t>5</w:t>
            </w:r>
          </w:p>
        </w:tc>
      </w:tr>
      <w:tr w:rsidR="002B75DF" w:rsidRPr="009E28E1" w:rsidTr="002B75DF">
        <w:trPr>
          <w:gridAfter w:val="1"/>
          <w:wAfter w:w="829" w:type="dxa"/>
          <w:trHeight w:val="240"/>
        </w:trPr>
        <w:tc>
          <w:tcPr>
            <w:tcW w:w="353" w:type="dxa"/>
            <w:tcBorders>
              <w:top w:val="single" w:sz="4" w:space="0" w:color="auto"/>
              <w:left w:val="single" w:sz="8" w:space="0" w:color="000000"/>
              <w:bottom w:val="single" w:sz="4" w:space="0" w:color="auto"/>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right w:val="single" w:sz="4" w:space="0" w:color="auto"/>
            </w:tcBorders>
            <w:shd w:val="clear" w:color="auto" w:fill="auto"/>
            <w:vAlign w:val="center"/>
          </w:tcPr>
          <w:p w:rsidR="002B75DF" w:rsidRPr="00C0501B" w:rsidRDefault="002B75DF" w:rsidP="0024191F">
            <w:pPr>
              <w:snapToGrid w:val="0"/>
              <w:ind w:firstLine="508"/>
              <w:rPr>
                <w:sz w:val="20"/>
                <w:szCs w:val="20"/>
              </w:rPr>
            </w:pPr>
            <w:r w:rsidRPr="00C0501B">
              <w:rPr>
                <w:sz w:val="20"/>
                <w:szCs w:val="20"/>
              </w:rPr>
              <w:t>Тригонометрические функции</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75DF" w:rsidRPr="00C0501B" w:rsidRDefault="002B75DF" w:rsidP="0024191F">
            <w:pPr>
              <w:snapToGrid w:val="0"/>
              <w:jc w:val="center"/>
              <w:rPr>
                <w:sz w:val="20"/>
                <w:szCs w:val="20"/>
              </w:rPr>
            </w:pPr>
            <w:r>
              <w:rPr>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B75DF" w:rsidRPr="00A3063A" w:rsidRDefault="002B75DF" w:rsidP="0024191F">
            <w:pPr>
              <w:snapToGrid w:val="0"/>
              <w:jc w:val="center"/>
              <w:rPr>
                <w:sz w:val="20"/>
                <w:szCs w:val="20"/>
              </w:rPr>
            </w:pPr>
            <w:r w:rsidRPr="00A3063A">
              <w:rPr>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2B75DF" w:rsidRPr="00A3063A" w:rsidRDefault="002B75DF" w:rsidP="0024191F">
            <w:pPr>
              <w:snapToGrid w:val="0"/>
              <w:jc w:val="center"/>
              <w:rPr>
                <w:sz w:val="20"/>
                <w:szCs w:val="20"/>
              </w:rPr>
            </w:pPr>
            <w:r w:rsidRPr="00A3063A">
              <w:rPr>
                <w:sz w:val="20"/>
                <w:szCs w:val="20"/>
              </w:rPr>
              <w:t>-</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0,5</w:t>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5DF" w:rsidRPr="00A3063A" w:rsidRDefault="002B75DF" w:rsidP="0024191F">
            <w:pPr>
              <w:snapToGrid w:val="0"/>
              <w:jc w:val="center"/>
              <w:rPr>
                <w:sz w:val="20"/>
                <w:szCs w:val="20"/>
              </w:rPr>
            </w:pPr>
            <w:r w:rsidRPr="00A3063A">
              <w:rPr>
                <w:sz w:val="20"/>
                <w:szCs w:val="20"/>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B75DF" w:rsidRPr="00A3063A"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90"/>
        </w:trPr>
        <w:tc>
          <w:tcPr>
            <w:tcW w:w="353" w:type="dxa"/>
            <w:vMerge w:val="restart"/>
            <w:tcBorders>
              <w:top w:val="single" w:sz="4" w:space="0" w:color="auto"/>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right w:val="single" w:sz="4" w:space="0" w:color="auto"/>
            </w:tcBorders>
            <w:shd w:val="clear" w:color="auto" w:fill="auto"/>
            <w:vAlign w:val="center"/>
          </w:tcPr>
          <w:p w:rsidR="002B75DF" w:rsidRPr="00515F77" w:rsidRDefault="002B75DF" w:rsidP="0024191F">
            <w:pPr>
              <w:snapToGrid w:val="0"/>
              <w:ind w:firstLine="508"/>
              <w:rPr>
                <w:sz w:val="20"/>
                <w:szCs w:val="20"/>
              </w:rPr>
            </w:pPr>
            <w:r w:rsidRPr="00515F77">
              <w:rPr>
                <w:sz w:val="20"/>
                <w:szCs w:val="20"/>
              </w:rPr>
              <w:t xml:space="preserve">Работа в текстовых редакторах </w:t>
            </w:r>
          </w:p>
        </w:tc>
        <w:tc>
          <w:tcPr>
            <w:tcW w:w="1011" w:type="dxa"/>
            <w:tcBorders>
              <w:top w:val="single" w:sz="4" w:space="0" w:color="auto"/>
              <w:left w:val="nil"/>
              <w:right w:val="single" w:sz="4" w:space="0" w:color="auto"/>
            </w:tcBorders>
            <w:shd w:val="clear" w:color="auto" w:fill="auto"/>
            <w:vAlign w:val="center"/>
          </w:tcPr>
          <w:p w:rsidR="002B75DF" w:rsidRPr="00515F77" w:rsidRDefault="002B75DF" w:rsidP="0024191F">
            <w:pPr>
              <w:snapToGrid w:val="0"/>
              <w:jc w:val="center"/>
              <w:rPr>
                <w:sz w:val="20"/>
                <w:szCs w:val="20"/>
              </w:rPr>
            </w:pPr>
            <w:r>
              <w:rPr>
                <w:sz w:val="20"/>
                <w:szCs w:val="20"/>
              </w:rPr>
              <w:t>-</w:t>
            </w:r>
          </w:p>
        </w:tc>
        <w:tc>
          <w:tcPr>
            <w:tcW w:w="832" w:type="dxa"/>
            <w:tcBorders>
              <w:top w:val="single" w:sz="4" w:space="0" w:color="auto"/>
              <w:left w:val="nil"/>
              <w:right w:val="single" w:sz="4" w:space="0" w:color="auto"/>
            </w:tcBorders>
            <w:shd w:val="clear" w:color="auto" w:fill="auto"/>
            <w:vAlign w:val="center"/>
          </w:tcPr>
          <w:p w:rsidR="002B75DF" w:rsidRPr="00515F77" w:rsidRDefault="002B75DF" w:rsidP="0024191F">
            <w:pPr>
              <w:snapToGrid w:val="0"/>
              <w:jc w:val="center"/>
              <w:rPr>
                <w:sz w:val="20"/>
                <w:szCs w:val="20"/>
              </w:rPr>
            </w:pPr>
            <w:r>
              <w:rPr>
                <w:sz w:val="20"/>
                <w:szCs w:val="20"/>
              </w:rPr>
              <w:t>-</w:t>
            </w:r>
          </w:p>
        </w:tc>
        <w:tc>
          <w:tcPr>
            <w:tcW w:w="908" w:type="dxa"/>
            <w:tcBorders>
              <w:top w:val="single" w:sz="4" w:space="0" w:color="auto"/>
              <w:left w:val="nil"/>
              <w:right w:val="single" w:sz="4" w:space="0" w:color="auto"/>
            </w:tcBorders>
            <w:shd w:val="clear" w:color="auto" w:fill="auto"/>
            <w:vAlign w:val="center"/>
          </w:tcPr>
          <w:p w:rsidR="002B75DF" w:rsidRPr="00515F77" w:rsidRDefault="002B75DF" w:rsidP="0024191F">
            <w:pPr>
              <w:snapToGrid w:val="0"/>
              <w:jc w:val="center"/>
              <w:rPr>
                <w:sz w:val="20"/>
                <w:szCs w:val="20"/>
              </w:rPr>
            </w:pPr>
            <w:r>
              <w:rPr>
                <w:sz w:val="20"/>
                <w:szCs w:val="20"/>
              </w:rPr>
              <w:t>-</w:t>
            </w:r>
          </w:p>
        </w:tc>
        <w:tc>
          <w:tcPr>
            <w:tcW w:w="838" w:type="dxa"/>
            <w:gridSpan w:val="2"/>
            <w:tcBorders>
              <w:top w:val="single" w:sz="4" w:space="0" w:color="auto"/>
              <w:left w:val="nil"/>
              <w:right w:val="single" w:sz="4" w:space="0" w:color="auto"/>
            </w:tcBorders>
            <w:shd w:val="clear" w:color="auto" w:fill="auto"/>
            <w:vAlign w:val="center"/>
          </w:tcPr>
          <w:p w:rsidR="002B75DF" w:rsidRPr="00515F77" w:rsidRDefault="002B75DF" w:rsidP="0024191F">
            <w:pPr>
              <w:snapToGrid w:val="0"/>
              <w:jc w:val="center"/>
              <w:rPr>
                <w:sz w:val="20"/>
                <w:szCs w:val="20"/>
              </w:rPr>
            </w:pPr>
            <w:r>
              <w:rPr>
                <w:sz w:val="20"/>
                <w:szCs w:val="20"/>
              </w:rPr>
              <w:t>0,5</w:t>
            </w:r>
          </w:p>
        </w:tc>
        <w:tc>
          <w:tcPr>
            <w:tcW w:w="825" w:type="dxa"/>
            <w:tcBorders>
              <w:top w:val="single" w:sz="4" w:space="0" w:color="auto"/>
              <w:left w:val="nil"/>
              <w:right w:val="single" w:sz="4" w:space="0" w:color="auto"/>
            </w:tcBorders>
            <w:shd w:val="clear" w:color="auto" w:fill="auto"/>
            <w:vAlign w:val="center"/>
          </w:tcPr>
          <w:p w:rsidR="002B75DF" w:rsidRPr="00515F77" w:rsidRDefault="002B75DF" w:rsidP="0024191F">
            <w:pPr>
              <w:snapToGrid w:val="0"/>
              <w:jc w:val="center"/>
              <w:rPr>
                <w:sz w:val="20"/>
                <w:szCs w:val="20"/>
              </w:rPr>
            </w:pPr>
            <w:r>
              <w:rPr>
                <w:sz w:val="20"/>
                <w:szCs w:val="20"/>
              </w:rPr>
              <w:t>-</w:t>
            </w:r>
          </w:p>
        </w:tc>
        <w:tc>
          <w:tcPr>
            <w:tcW w:w="1135" w:type="dxa"/>
            <w:tcBorders>
              <w:top w:val="single" w:sz="4" w:space="0" w:color="auto"/>
              <w:left w:val="nil"/>
              <w:right w:val="single" w:sz="4" w:space="0" w:color="auto"/>
            </w:tcBorders>
            <w:shd w:val="clear" w:color="auto" w:fill="auto"/>
            <w:vAlign w:val="center"/>
          </w:tcPr>
          <w:p w:rsidR="002B75DF" w:rsidRPr="00515F77"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20"/>
        </w:trPr>
        <w:tc>
          <w:tcPr>
            <w:tcW w:w="353" w:type="dxa"/>
            <w:vMerge/>
            <w:tcBorders>
              <w:top w:val="single" w:sz="4" w:space="0" w:color="auto"/>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right w:val="single" w:sz="4" w:space="0" w:color="auto"/>
            </w:tcBorders>
            <w:shd w:val="clear" w:color="auto" w:fill="auto"/>
            <w:vAlign w:val="center"/>
          </w:tcPr>
          <w:p w:rsidR="002B75DF" w:rsidRPr="00515F77" w:rsidRDefault="002B75DF" w:rsidP="0024191F">
            <w:pPr>
              <w:snapToGrid w:val="0"/>
              <w:ind w:firstLine="508"/>
              <w:rPr>
                <w:sz w:val="20"/>
                <w:szCs w:val="20"/>
              </w:rPr>
            </w:pPr>
            <w:r w:rsidRPr="00515F77">
              <w:rPr>
                <w:sz w:val="20"/>
                <w:szCs w:val="20"/>
              </w:rPr>
              <w:t>Компьютерные презентации</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2B75DF" w:rsidRPr="00515F77" w:rsidRDefault="002B75DF" w:rsidP="0024191F">
            <w:pPr>
              <w:snapToGrid w:val="0"/>
              <w:jc w:val="center"/>
              <w:rPr>
                <w:sz w:val="20"/>
                <w:szCs w:val="20"/>
              </w:rPr>
            </w:pPr>
            <w:r>
              <w:rPr>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B75DF" w:rsidRPr="00515F77" w:rsidRDefault="002B75DF" w:rsidP="0024191F">
            <w:pPr>
              <w:snapToGrid w:val="0"/>
              <w:jc w:val="center"/>
              <w:rPr>
                <w:sz w:val="20"/>
                <w:szCs w:val="20"/>
              </w:rPr>
            </w:pPr>
            <w:r>
              <w:rPr>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2B75DF" w:rsidRPr="00515F77" w:rsidRDefault="002B75DF" w:rsidP="0024191F">
            <w:pPr>
              <w:snapToGrid w:val="0"/>
              <w:jc w:val="center"/>
              <w:rPr>
                <w:sz w:val="20"/>
                <w:szCs w:val="20"/>
              </w:rPr>
            </w:pPr>
            <w:r>
              <w:rPr>
                <w:sz w:val="20"/>
                <w:szCs w:val="20"/>
              </w:rPr>
              <w:t>-</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2B75DF" w:rsidRPr="00515F77" w:rsidRDefault="002B75DF" w:rsidP="0024191F">
            <w:pPr>
              <w:snapToGrid w:val="0"/>
              <w:jc w:val="center"/>
              <w:rPr>
                <w:sz w:val="20"/>
                <w:szCs w:val="20"/>
              </w:rPr>
            </w:pPr>
            <w:r>
              <w:rPr>
                <w:sz w:val="20"/>
                <w:szCs w:val="20"/>
              </w:rPr>
              <w:t>0,5</w:t>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5DF" w:rsidRPr="00515F77" w:rsidRDefault="002B75DF" w:rsidP="0024191F">
            <w:pPr>
              <w:snapToGrid w:val="0"/>
              <w:jc w:val="center"/>
              <w:rPr>
                <w:sz w:val="20"/>
                <w:szCs w:val="20"/>
              </w:rPr>
            </w:pPr>
            <w:r>
              <w:rPr>
                <w:sz w:val="20"/>
                <w:szCs w:val="20"/>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B75DF" w:rsidRPr="00515F77"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217"/>
        </w:trPr>
        <w:tc>
          <w:tcPr>
            <w:tcW w:w="353" w:type="dxa"/>
            <w:vMerge/>
            <w:tcBorders>
              <w:top w:val="single" w:sz="4" w:space="0" w:color="auto"/>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C0501B" w:rsidRDefault="002B75DF" w:rsidP="0024191F">
            <w:pPr>
              <w:snapToGrid w:val="0"/>
              <w:ind w:firstLine="508"/>
              <w:rPr>
                <w:sz w:val="20"/>
                <w:szCs w:val="20"/>
              </w:rPr>
            </w:pPr>
            <w:r w:rsidRPr="00C0501B">
              <w:rPr>
                <w:sz w:val="20"/>
                <w:szCs w:val="20"/>
              </w:rPr>
              <w:t>Расчётные задачи по химии</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832"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908" w:type="dxa"/>
            <w:tcBorders>
              <w:top w:val="single" w:sz="4" w:space="0" w:color="auto"/>
              <w:left w:val="single" w:sz="4" w:space="0" w:color="auto"/>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Pr>
                <w:sz w:val="20"/>
                <w:szCs w:val="20"/>
              </w:rPr>
              <w:t>0,5</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C0501B" w:rsidRDefault="002B75DF" w:rsidP="0024191F">
            <w:pPr>
              <w:snapToGrid w:val="0"/>
              <w:jc w:val="center"/>
              <w:rPr>
                <w:sz w:val="20"/>
                <w:szCs w:val="20"/>
              </w:rPr>
            </w:pPr>
            <w:r>
              <w:rPr>
                <w:sz w:val="20"/>
                <w:szCs w:val="20"/>
              </w:rPr>
              <w:t>1</w:t>
            </w:r>
          </w:p>
        </w:tc>
      </w:tr>
      <w:tr w:rsidR="002B75DF" w:rsidRPr="009E28E1" w:rsidTr="002B75DF">
        <w:trPr>
          <w:gridAfter w:val="1"/>
          <w:wAfter w:w="829" w:type="dxa"/>
          <w:trHeight w:val="75"/>
        </w:trPr>
        <w:tc>
          <w:tcPr>
            <w:tcW w:w="353" w:type="dxa"/>
            <w:vMerge/>
            <w:tcBorders>
              <w:top w:val="single" w:sz="4" w:space="0" w:color="auto"/>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C0501B" w:rsidRDefault="002B75DF" w:rsidP="0024191F">
            <w:pPr>
              <w:snapToGrid w:val="0"/>
              <w:ind w:firstLine="508"/>
              <w:rPr>
                <w:sz w:val="20"/>
                <w:szCs w:val="20"/>
              </w:rPr>
            </w:pPr>
            <w:r w:rsidRPr="00C0501B">
              <w:rPr>
                <w:sz w:val="20"/>
                <w:szCs w:val="20"/>
              </w:rPr>
              <w:t>Практические работы по органической химии</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sidRPr="00C0501B">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Pr>
                <w:sz w:val="20"/>
                <w:szCs w:val="20"/>
              </w:rPr>
              <w:t>0,5</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C0501B"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C0501B" w:rsidRDefault="002B75DF" w:rsidP="0024191F">
            <w:pPr>
              <w:snapToGrid w:val="0"/>
              <w:jc w:val="center"/>
              <w:rPr>
                <w:sz w:val="20"/>
                <w:szCs w:val="20"/>
              </w:rPr>
            </w:pPr>
            <w:r>
              <w:rPr>
                <w:sz w:val="20"/>
                <w:szCs w:val="20"/>
              </w:rPr>
              <w:t>1</w:t>
            </w:r>
          </w:p>
        </w:tc>
      </w:tr>
      <w:tr w:rsidR="002B75DF" w:rsidRPr="009E28E1" w:rsidTr="002B75DF">
        <w:trPr>
          <w:gridAfter w:val="1"/>
          <w:wAfter w:w="829" w:type="dxa"/>
          <w:trHeight w:val="150"/>
        </w:trPr>
        <w:tc>
          <w:tcPr>
            <w:tcW w:w="353" w:type="dxa"/>
            <w:vMerge/>
            <w:tcBorders>
              <w:top w:val="single" w:sz="4" w:space="0" w:color="auto"/>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000000"/>
            </w:tcBorders>
            <w:shd w:val="clear" w:color="auto" w:fill="auto"/>
            <w:vAlign w:val="center"/>
          </w:tcPr>
          <w:p w:rsidR="002B75DF" w:rsidRPr="00D15C76" w:rsidRDefault="002B75DF" w:rsidP="0024191F">
            <w:pPr>
              <w:snapToGrid w:val="0"/>
              <w:ind w:firstLine="508"/>
              <w:rPr>
                <w:sz w:val="20"/>
                <w:szCs w:val="20"/>
              </w:rPr>
            </w:pPr>
            <w:r w:rsidRPr="00D15C76">
              <w:rPr>
                <w:sz w:val="20"/>
                <w:szCs w:val="20"/>
              </w:rPr>
              <w:t xml:space="preserve"> </w:t>
            </w:r>
            <w:r>
              <w:rPr>
                <w:sz w:val="20"/>
                <w:szCs w:val="20"/>
              </w:rPr>
              <w:t>Решение задач пол физике</w:t>
            </w:r>
          </w:p>
        </w:tc>
        <w:tc>
          <w:tcPr>
            <w:tcW w:w="1011" w:type="dxa"/>
            <w:tcBorders>
              <w:top w:val="single" w:sz="4" w:space="0" w:color="auto"/>
              <w:left w:val="single" w:sz="4" w:space="0" w:color="000000"/>
              <w:bottom w:val="single" w:sz="4" w:space="0" w:color="000000"/>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832" w:type="dxa"/>
            <w:tcBorders>
              <w:top w:val="single" w:sz="4" w:space="0" w:color="auto"/>
              <w:left w:val="single" w:sz="4" w:space="0" w:color="000000"/>
              <w:bottom w:val="single" w:sz="4" w:space="0" w:color="000000"/>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908" w:type="dxa"/>
            <w:tcBorders>
              <w:top w:val="single" w:sz="4" w:space="0" w:color="auto"/>
              <w:left w:val="single" w:sz="4" w:space="0" w:color="000000"/>
              <w:bottom w:val="single" w:sz="4" w:space="0" w:color="000000"/>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829" w:type="dxa"/>
            <w:tcBorders>
              <w:top w:val="single" w:sz="4" w:space="0" w:color="auto"/>
              <w:left w:val="single" w:sz="4" w:space="0" w:color="000000"/>
              <w:bottom w:val="single" w:sz="4" w:space="0" w:color="000000"/>
            </w:tcBorders>
            <w:shd w:val="clear" w:color="auto" w:fill="auto"/>
            <w:vAlign w:val="center"/>
          </w:tcPr>
          <w:p w:rsidR="002B75DF" w:rsidRPr="00D15C76" w:rsidRDefault="002B75DF" w:rsidP="0024191F">
            <w:pPr>
              <w:snapToGrid w:val="0"/>
              <w:jc w:val="center"/>
              <w:rPr>
                <w:sz w:val="20"/>
                <w:szCs w:val="20"/>
              </w:rPr>
            </w:pPr>
            <w:r>
              <w:rPr>
                <w:sz w:val="20"/>
                <w:szCs w:val="20"/>
              </w:rPr>
              <w:t>0,5</w:t>
            </w:r>
          </w:p>
        </w:tc>
        <w:tc>
          <w:tcPr>
            <w:tcW w:w="834" w:type="dxa"/>
            <w:gridSpan w:val="2"/>
            <w:tcBorders>
              <w:top w:val="single" w:sz="4" w:space="0" w:color="auto"/>
              <w:left w:val="single" w:sz="4" w:space="0" w:color="000000"/>
              <w:bottom w:val="single" w:sz="4" w:space="0" w:color="000000"/>
            </w:tcBorders>
            <w:shd w:val="clear" w:color="auto" w:fill="auto"/>
            <w:vAlign w:val="center"/>
          </w:tcPr>
          <w:p w:rsidR="002B75DF" w:rsidRPr="00D15C76"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000000"/>
              <w:right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1</w:t>
            </w:r>
          </w:p>
        </w:tc>
      </w:tr>
      <w:tr w:rsidR="002B75DF" w:rsidRPr="009E28E1" w:rsidTr="002B75DF">
        <w:trPr>
          <w:gridAfter w:val="1"/>
          <w:wAfter w:w="829" w:type="dxa"/>
          <w:trHeight w:val="120"/>
        </w:trPr>
        <w:tc>
          <w:tcPr>
            <w:tcW w:w="353" w:type="dxa"/>
            <w:vMerge/>
            <w:tcBorders>
              <w:top w:val="single" w:sz="4" w:space="0" w:color="auto"/>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D15C76" w:rsidRDefault="002B75DF" w:rsidP="0024191F">
            <w:pPr>
              <w:snapToGrid w:val="0"/>
              <w:ind w:firstLine="508"/>
              <w:rPr>
                <w:sz w:val="20"/>
                <w:szCs w:val="20"/>
              </w:rPr>
            </w:pPr>
            <w:r>
              <w:rPr>
                <w:sz w:val="20"/>
                <w:szCs w:val="20"/>
              </w:rPr>
              <w:t>Физика в твоей будущей профессии</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0,5</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1</w:t>
            </w:r>
          </w:p>
        </w:tc>
      </w:tr>
      <w:tr w:rsidR="002B75DF" w:rsidRPr="009E28E1" w:rsidTr="002B75DF">
        <w:trPr>
          <w:gridAfter w:val="1"/>
          <w:wAfter w:w="829" w:type="dxa"/>
          <w:trHeight w:val="300"/>
        </w:trPr>
        <w:tc>
          <w:tcPr>
            <w:tcW w:w="353" w:type="dxa"/>
            <w:vMerge/>
            <w:tcBorders>
              <w:top w:val="single" w:sz="4" w:space="0" w:color="auto"/>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D15C76" w:rsidRDefault="002B75DF" w:rsidP="0024191F">
            <w:pPr>
              <w:snapToGrid w:val="0"/>
              <w:ind w:firstLine="508"/>
              <w:rPr>
                <w:sz w:val="20"/>
                <w:szCs w:val="20"/>
              </w:rPr>
            </w:pPr>
            <w:r>
              <w:rPr>
                <w:sz w:val="20"/>
                <w:szCs w:val="20"/>
              </w:rPr>
              <w:t xml:space="preserve">Задачи по планиметрии: просто, </w:t>
            </w:r>
            <w:r w:rsidRPr="00D15C76">
              <w:rPr>
                <w:sz w:val="20"/>
                <w:szCs w:val="20"/>
              </w:rPr>
              <w:t>сложно, интересно</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20"/>
        </w:trPr>
        <w:tc>
          <w:tcPr>
            <w:tcW w:w="353" w:type="dxa"/>
            <w:vMerge/>
            <w:tcBorders>
              <w:top w:val="single" w:sz="4" w:space="0" w:color="auto"/>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D15C76" w:rsidRDefault="002B75DF" w:rsidP="0024191F">
            <w:pPr>
              <w:snapToGrid w:val="0"/>
              <w:ind w:firstLine="508"/>
              <w:rPr>
                <w:sz w:val="20"/>
                <w:szCs w:val="20"/>
              </w:rPr>
            </w:pPr>
            <w:r>
              <w:rPr>
                <w:sz w:val="20"/>
                <w:szCs w:val="20"/>
              </w:rPr>
              <w:t xml:space="preserve"> Задачи по стереометрии: просто,</w:t>
            </w:r>
            <w:r w:rsidRPr="00D15C76">
              <w:rPr>
                <w:sz w:val="20"/>
                <w:szCs w:val="20"/>
              </w:rPr>
              <w:t xml:space="preserve"> сложно, интересно</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90"/>
        </w:trPr>
        <w:tc>
          <w:tcPr>
            <w:tcW w:w="353" w:type="dxa"/>
            <w:vMerge/>
            <w:tcBorders>
              <w:top w:val="single" w:sz="4" w:space="0" w:color="auto"/>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D15C76" w:rsidRDefault="002B75DF" w:rsidP="0024191F">
            <w:pPr>
              <w:snapToGrid w:val="0"/>
              <w:ind w:firstLine="508"/>
              <w:rPr>
                <w:sz w:val="20"/>
                <w:szCs w:val="20"/>
              </w:rPr>
            </w:pPr>
            <w:r w:rsidRPr="00D15C76">
              <w:rPr>
                <w:sz w:val="20"/>
                <w:szCs w:val="20"/>
              </w:rPr>
              <w:t>Мир функций</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05"/>
        </w:trPr>
        <w:tc>
          <w:tcPr>
            <w:tcW w:w="353" w:type="dxa"/>
            <w:vMerge/>
            <w:tcBorders>
              <w:top w:val="single" w:sz="4" w:space="0" w:color="auto"/>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D15C76" w:rsidRDefault="002B75DF" w:rsidP="0024191F">
            <w:pPr>
              <w:snapToGrid w:val="0"/>
              <w:ind w:firstLine="508"/>
              <w:rPr>
                <w:sz w:val="20"/>
                <w:szCs w:val="20"/>
              </w:rPr>
            </w:pPr>
            <w:r w:rsidRPr="00D15C76">
              <w:rPr>
                <w:sz w:val="20"/>
                <w:szCs w:val="20"/>
              </w:rPr>
              <w:t>В мире закономерных случайностей</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sidRPr="00D15C76">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D15C76"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20"/>
        </w:trPr>
        <w:tc>
          <w:tcPr>
            <w:tcW w:w="353" w:type="dxa"/>
            <w:vMerge/>
            <w:tcBorders>
              <w:top w:val="single" w:sz="4" w:space="0" w:color="auto"/>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8460D6" w:rsidRDefault="002B75DF" w:rsidP="0024191F">
            <w:pPr>
              <w:snapToGrid w:val="0"/>
              <w:ind w:firstLine="508"/>
              <w:rPr>
                <w:sz w:val="20"/>
                <w:szCs w:val="20"/>
              </w:rPr>
            </w:pPr>
            <w:r w:rsidRPr="008460D6">
              <w:rPr>
                <w:sz w:val="20"/>
                <w:szCs w:val="20"/>
              </w:rPr>
              <w:t xml:space="preserve"> Электронные таблицы</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8460D6" w:rsidRDefault="002B75DF" w:rsidP="0024191F">
            <w:pPr>
              <w:snapToGrid w:val="0"/>
              <w:jc w:val="center"/>
              <w:rPr>
                <w:sz w:val="20"/>
                <w:szCs w:val="20"/>
              </w:rPr>
            </w:pPr>
            <w:r w:rsidRPr="008460D6">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8460D6" w:rsidRDefault="002B75DF" w:rsidP="0024191F">
            <w:pPr>
              <w:snapToGrid w:val="0"/>
              <w:jc w:val="center"/>
              <w:rPr>
                <w:sz w:val="20"/>
                <w:szCs w:val="20"/>
              </w:rPr>
            </w:pPr>
            <w:r w:rsidRPr="008460D6">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8460D6" w:rsidRDefault="002B75DF" w:rsidP="0024191F">
            <w:pPr>
              <w:snapToGrid w:val="0"/>
              <w:jc w:val="center"/>
              <w:rPr>
                <w:sz w:val="20"/>
                <w:szCs w:val="20"/>
              </w:rPr>
            </w:pPr>
            <w:r w:rsidRPr="008460D6">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8460D6" w:rsidRDefault="002B75DF" w:rsidP="0024191F">
            <w:pPr>
              <w:snapToGrid w:val="0"/>
              <w:jc w:val="center"/>
              <w:rPr>
                <w:sz w:val="20"/>
                <w:szCs w:val="20"/>
              </w:rPr>
            </w:pPr>
            <w:r w:rsidRPr="008460D6">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8460D6"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8460D6"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95"/>
        </w:trPr>
        <w:tc>
          <w:tcPr>
            <w:tcW w:w="353" w:type="dxa"/>
            <w:vMerge/>
            <w:tcBorders>
              <w:top w:val="single" w:sz="4" w:space="0" w:color="auto"/>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top w:val="single" w:sz="4" w:space="0" w:color="auto"/>
              <w:left w:val="nil"/>
              <w:bottom w:val="single" w:sz="4" w:space="0" w:color="auto"/>
            </w:tcBorders>
            <w:shd w:val="clear" w:color="auto" w:fill="auto"/>
            <w:vAlign w:val="center"/>
          </w:tcPr>
          <w:p w:rsidR="002B75DF" w:rsidRPr="008460D6" w:rsidRDefault="002B75DF" w:rsidP="0024191F">
            <w:pPr>
              <w:snapToGrid w:val="0"/>
              <w:ind w:firstLine="508"/>
              <w:rPr>
                <w:sz w:val="20"/>
                <w:szCs w:val="20"/>
              </w:rPr>
            </w:pPr>
            <w:r w:rsidRPr="008460D6">
              <w:rPr>
                <w:sz w:val="20"/>
                <w:szCs w:val="20"/>
              </w:rPr>
              <w:t>Базы данных</w:t>
            </w:r>
          </w:p>
        </w:tc>
        <w:tc>
          <w:tcPr>
            <w:tcW w:w="1011" w:type="dxa"/>
            <w:tcBorders>
              <w:top w:val="single" w:sz="4" w:space="0" w:color="auto"/>
              <w:left w:val="single" w:sz="4" w:space="0" w:color="000000"/>
              <w:bottom w:val="single" w:sz="4" w:space="0" w:color="auto"/>
            </w:tcBorders>
            <w:shd w:val="clear" w:color="auto" w:fill="auto"/>
            <w:vAlign w:val="center"/>
          </w:tcPr>
          <w:p w:rsidR="002B75DF" w:rsidRPr="008460D6" w:rsidRDefault="002B75DF" w:rsidP="0024191F">
            <w:pPr>
              <w:snapToGrid w:val="0"/>
              <w:jc w:val="center"/>
              <w:rPr>
                <w:sz w:val="20"/>
                <w:szCs w:val="20"/>
              </w:rPr>
            </w:pPr>
            <w:r w:rsidRPr="008460D6">
              <w:rPr>
                <w:sz w:val="20"/>
                <w:szCs w:val="20"/>
              </w:rPr>
              <w:t>-</w:t>
            </w:r>
          </w:p>
        </w:tc>
        <w:tc>
          <w:tcPr>
            <w:tcW w:w="832" w:type="dxa"/>
            <w:tcBorders>
              <w:top w:val="single" w:sz="4" w:space="0" w:color="auto"/>
              <w:left w:val="single" w:sz="4" w:space="0" w:color="000000"/>
              <w:bottom w:val="single" w:sz="4" w:space="0" w:color="auto"/>
            </w:tcBorders>
            <w:shd w:val="clear" w:color="auto" w:fill="auto"/>
            <w:vAlign w:val="center"/>
          </w:tcPr>
          <w:p w:rsidR="002B75DF" w:rsidRPr="008460D6" w:rsidRDefault="002B75DF" w:rsidP="0024191F">
            <w:pPr>
              <w:snapToGrid w:val="0"/>
              <w:jc w:val="center"/>
              <w:rPr>
                <w:sz w:val="20"/>
                <w:szCs w:val="20"/>
              </w:rPr>
            </w:pPr>
            <w:r w:rsidRPr="008460D6">
              <w:rPr>
                <w:sz w:val="20"/>
                <w:szCs w:val="20"/>
              </w:rPr>
              <w:t>-</w:t>
            </w:r>
          </w:p>
        </w:tc>
        <w:tc>
          <w:tcPr>
            <w:tcW w:w="908" w:type="dxa"/>
            <w:tcBorders>
              <w:top w:val="single" w:sz="4" w:space="0" w:color="auto"/>
              <w:left w:val="single" w:sz="4" w:space="0" w:color="000000"/>
              <w:bottom w:val="single" w:sz="4" w:space="0" w:color="auto"/>
            </w:tcBorders>
            <w:shd w:val="clear" w:color="auto" w:fill="auto"/>
            <w:vAlign w:val="center"/>
          </w:tcPr>
          <w:p w:rsidR="002B75DF" w:rsidRPr="008460D6" w:rsidRDefault="002B75DF" w:rsidP="0024191F">
            <w:pPr>
              <w:snapToGrid w:val="0"/>
              <w:jc w:val="center"/>
              <w:rPr>
                <w:sz w:val="20"/>
                <w:szCs w:val="20"/>
              </w:rPr>
            </w:pPr>
            <w:r w:rsidRPr="008460D6">
              <w:rPr>
                <w:sz w:val="20"/>
                <w:szCs w:val="20"/>
              </w:rPr>
              <w:t>-</w:t>
            </w:r>
          </w:p>
        </w:tc>
        <w:tc>
          <w:tcPr>
            <w:tcW w:w="829" w:type="dxa"/>
            <w:tcBorders>
              <w:top w:val="single" w:sz="4" w:space="0" w:color="auto"/>
              <w:left w:val="single" w:sz="4" w:space="0" w:color="000000"/>
              <w:bottom w:val="single" w:sz="4" w:space="0" w:color="auto"/>
            </w:tcBorders>
            <w:shd w:val="clear" w:color="auto" w:fill="auto"/>
            <w:vAlign w:val="center"/>
          </w:tcPr>
          <w:p w:rsidR="002B75DF" w:rsidRPr="008460D6" w:rsidRDefault="002B75DF" w:rsidP="0024191F">
            <w:pPr>
              <w:snapToGrid w:val="0"/>
              <w:jc w:val="center"/>
              <w:rPr>
                <w:sz w:val="20"/>
                <w:szCs w:val="20"/>
              </w:rPr>
            </w:pPr>
            <w:r w:rsidRPr="008460D6">
              <w:rPr>
                <w:sz w:val="20"/>
                <w:szCs w:val="20"/>
              </w:rPr>
              <w:t>-</w:t>
            </w:r>
          </w:p>
        </w:tc>
        <w:tc>
          <w:tcPr>
            <w:tcW w:w="834" w:type="dxa"/>
            <w:gridSpan w:val="2"/>
            <w:tcBorders>
              <w:top w:val="single" w:sz="4" w:space="0" w:color="auto"/>
              <w:left w:val="single" w:sz="4" w:space="0" w:color="000000"/>
              <w:bottom w:val="single" w:sz="4" w:space="0" w:color="auto"/>
            </w:tcBorders>
            <w:shd w:val="clear" w:color="auto" w:fill="auto"/>
            <w:vAlign w:val="center"/>
          </w:tcPr>
          <w:p w:rsidR="002B75DF" w:rsidRPr="008460D6" w:rsidRDefault="002B75DF" w:rsidP="0024191F">
            <w:pPr>
              <w:snapToGrid w:val="0"/>
              <w:jc w:val="center"/>
              <w:rPr>
                <w:sz w:val="20"/>
                <w:szCs w:val="20"/>
              </w:rPr>
            </w:pPr>
            <w:r>
              <w:rPr>
                <w:sz w:val="20"/>
                <w:szCs w:val="20"/>
              </w:rPr>
              <w:t>0,5</w:t>
            </w:r>
          </w:p>
        </w:tc>
        <w:tc>
          <w:tcPr>
            <w:tcW w:w="1135" w:type="dxa"/>
            <w:tcBorders>
              <w:top w:val="single" w:sz="4" w:space="0" w:color="auto"/>
              <w:left w:val="single" w:sz="4" w:space="0" w:color="000000"/>
              <w:bottom w:val="single" w:sz="4" w:space="0" w:color="auto"/>
              <w:right w:val="single" w:sz="4" w:space="0" w:color="auto"/>
            </w:tcBorders>
            <w:shd w:val="clear" w:color="auto" w:fill="auto"/>
            <w:vAlign w:val="center"/>
          </w:tcPr>
          <w:p w:rsidR="002B75DF" w:rsidRPr="008460D6" w:rsidRDefault="002B75DF" w:rsidP="0024191F">
            <w:pPr>
              <w:snapToGrid w:val="0"/>
              <w:jc w:val="center"/>
              <w:rPr>
                <w:sz w:val="20"/>
                <w:szCs w:val="20"/>
              </w:rPr>
            </w:pPr>
            <w:r>
              <w:rPr>
                <w:sz w:val="20"/>
                <w:szCs w:val="20"/>
              </w:rPr>
              <w:t>0,5</w:t>
            </w:r>
          </w:p>
        </w:tc>
      </w:tr>
      <w:tr w:rsidR="002B75DF" w:rsidRPr="009E28E1" w:rsidTr="002B75DF">
        <w:trPr>
          <w:gridAfter w:val="1"/>
          <w:wAfter w:w="829" w:type="dxa"/>
          <w:trHeight w:val="146"/>
        </w:trPr>
        <w:tc>
          <w:tcPr>
            <w:tcW w:w="353" w:type="dxa"/>
            <w:vMerge/>
            <w:tcBorders>
              <w:top w:val="single" w:sz="4" w:space="0" w:color="auto"/>
              <w:left w:val="single" w:sz="8" w:space="0" w:color="000000"/>
              <w:bottom w:val="single" w:sz="4" w:space="0" w:color="000000"/>
            </w:tcBorders>
            <w:shd w:val="clear" w:color="auto" w:fill="auto"/>
            <w:vAlign w:val="center"/>
          </w:tcPr>
          <w:p w:rsidR="002B75DF" w:rsidRPr="009E28E1" w:rsidRDefault="002B75DF" w:rsidP="0024191F">
            <w:pPr>
              <w:snapToGrid w:val="0"/>
            </w:pPr>
          </w:p>
        </w:tc>
        <w:tc>
          <w:tcPr>
            <w:tcW w:w="4042" w:type="dxa"/>
            <w:gridSpan w:val="2"/>
            <w:tcBorders>
              <w:left w:val="nil"/>
              <w:bottom w:val="single" w:sz="4" w:space="0" w:color="000000"/>
            </w:tcBorders>
            <w:shd w:val="clear" w:color="auto" w:fill="auto"/>
            <w:vAlign w:val="center"/>
          </w:tcPr>
          <w:p w:rsidR="002B75DF" w:rsidRPr="009E28E1" w:rsidRDefault="002B75DF" w:rsidP="0024191F">
            <w:pPr>
              <w:snapToGrid w:val="0"/>
              <w:rPr>
                <w:b/>
                <w:sz w:val="20"/>
                <w:szCs w:val="20"/>
              </w:rPr>
            </w:pPr>
            <w:r w:rsidRPr="009E28E1">
              <w:rPr>
                <w:b/>
                <w:sz w:val="20"/>
                <w:szCs w:val="20"/>
              </w:rPr>
              <w:t>Максимальный объём годовой нагрузки компонента образовательного учреждения (5-дневная неделя)</w:t>
            </w:r>
          </w:p>
        </w:tc>
        <w:tc>
          <w:tcPr>
            <w:tcW w:w="1011" w:type="dxa"/>
            <w:tcBorders>
              <w:left w:val="single" w:sz="4" w:space="0" w:color="000000"/>
              <w:bottom w:val="single" w:sz="4" w:space="0" w:color="000000"/>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2</w:t>
            </w:r>
          </w:p>
        </w:tc>
        <w:tc>
          <w:tcPr>
            <w:tcW w:w="832" w:type="dxa"/>
            <w:tcBorders>
              <w:left w:val="single" w:sz="4" w:space="0" w:color="000000"/>
              <w:bottom w:val="single" w:sz="4" w:space="0" w:color="000000"/>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2</w:t>
            </w:r>
          </w:p>
        </w:tc>
        <w:tc>
          <w:tcPr>
            <w:tcW w:w="908" w:type="dxa"/>
            <w:tcBorders>
              <w:left w:val="single" w:sz="4" w:space="0" w:color="000000"/>
              <w:bottom w:val="single" w:sz="4" w:space="0" w:color="000000"/>
            </w:tcBorders>
            <w:shd w:val="clear" w:color="auto" w:fill="auto"/>
            <w:vAlign w:val="center"/>
          </w:tcPr>
          <w:p w:rsidR="002B75DF" w:rsidRPr="00407441" w:rsidRDefault="002B75DF" w:rsidP="0024191F">
            <w:pPr>
              <w:snapToGrid w:val="0"/>
              <w:jc w:val="center"/>
              <w:rPr>
                <w:sz w:val="20"/>
                <w:szCs w:val="20"/>
                <w:lang w:val="en-US"/>
              </w:rPr>
            </w:pPr>
            <w:r w:rsidRPr="009E28E1">
              <w:rPr>
                <w:sz w:val="20"/>
                <w:szCs w:val="20"/>
              </w:rPr>
              <w:t xml:space="preserve"> </w:t>
            </w:r>
            <w:r>
              <w:rPr>
                <w:sz w:val="20"/>
                <w:szCs w:val="20"/>
                <w:lang w:val="en-US"/>
              </w:rPr>
              <w:t>1</w:t>
            </w:r>
          </w:p>
        </w:tc>
        <w:tc>
          <w:tcPr>
            <w:tcW w:w="829" w:type="dxa"/>
            <w:tcBorders>
              <w:left w:val="single" w:sz="4" w:space="0" w:color="000000"/>
              <w:bottom w:val="single" w:sz="4" w:space="0" w:color="000000"/>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8</w:t>
            </w:r>
          </w:p>
        </w:tc>
        <w:tc>
          <w:tcPr>
            <w:tcW w:w="834" w:type="dxa"/>
            <w:gridSpan w:val="2"/>
            <w:tcBorders>
              <w:left w:val="single" w:sz="4" w:space="0" w:color="000000"/>
              <w:bottom w:val="single" w:sz="4" w:space="0" w:color="000000"/>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8</w:t>
            </w:r>
          </w:p>
        </w:tc>
        <w:tc>
          <w:tcPr>
            <w:tcW w:w="1135" w:type="dxa"/>
            <w:tcBorders>
              <w:left w:val="single" w:sz="4" w:space="0" w:color="000000"/>
              <w:bottom w:val="single" w:sz="4" w:space="0" w:color="000000"/>
              <w:right w:val="single" w:sz="4" w:space="0" w:color="auto"/>
            </w:tcBorders>
            <w:shd w:val="clear" w:color="auto" w:fill="auto"/>
            <w:vAlign w:val="center"/>
          </w:tcPr>
          <w:p w:rsidR="002B75DF" w:rsidRPr="00B30C11" w:rsidRDefault="002B75DF" w:rsidP="0024191F">
            <w:pPr>
              <w:snapToGrid w:val="0"/>
              <w:jc w:val="center"/>
              <w:rPr>
                <w:sz w:val="20"/>
                <w:szCs w:val="20"/>
              </w:rPr>
            </w:pPr>
            <w:r>
              <w:rPr>
                <w:sz w:val="20"/>
                <w:szCs w:val="20"/>
                <w:lang w:val="en-US"/>
              </w:rPr>
              <w:t>2</w:t>
            </w:r>
            <w:r>
              <w:rPr>
                <w:sz w:val="20"/>
                <w:szCs w:val="20"/>
              </w:rPr>
              <w:t>1</w:t>
            </w:r>
          </w:p>
        </w:tc>
      </w:tr>
      <w:tr w:rsidR="002B75DF" w:rsidRPr="009E28E1" w:rsidTr="002B75DF">
        <w:trPr>
          <w:gridAfter w:val="1"/>
          <w:wAfter w:w="829" w:type="dxa"/>
          <w:trHeight w:val="570"/>
        </w:trPr>
        <w:tc>
          <w:tcPr>
            <w:tcW w:w="4395" w:type="dxa"/>
            <w:gridSpan w:val="3"/>
            <w:tcBorders>
              <w:left w:val="single" w:sz="8" w:space="0" w:color="000000"/>
              <w:bottom w:val="single" w:sz="4" w:space="0" w:color="auto"/>
            </w:tcBorders>
            <w:shd w:val="clear" w:color="auto" w:fill="auto"/>
            <w:vAlign w:val="center"/>
          </w:tcPr>
          <w:p w:rsidR="002B75DF" w:rsidRPr="009E28E1" w:rsidRDefault="002B75DF" w:rsidP="0024191F">
            <w:pPr>
              <w:snapToGrid w:val="0"/>
              <w:rPr>
                <w:b/>
                <w:sz w:val="20"/>
                <w:szCs w:val="20"/>
              </w:rPr>
            </w:pPr>
            <w:r w:rsidRPr="009E28E1">
              <w:rPr>
                <w:b/>
                <w:sz w:val="20"/>
                <w:szCs w:val="20"/>
              </w:rPr>
              <w:t>Предельно допустимая годовая аудиторная учебная нагрузка при 5-дневной учебной неделе</w:t>
            </w:r>
          </w:p>
        </w:tc>
        <w:tc>
          <w:tcPr>
            <w:tcW w:w="1011" w:type="dxa"/>
            <w:tcBorders>
              <w:left w:val="single" w:sz="8" w:space="0" w:color="000000"/>
              <w:bottom w:val="single" w:sz="4" w:space="0" w:color="auto"/>
            </w:tcBorders>
            <w:shd w:val="clear" w:color="auto" w:fill="auto"/>
            <w:vAlign w:val="center"/>
          </w:tcPr>
          <w:p w:rsidR="002B75DF" w:rsidRPr="009E28E1" w:rsidRDefault="002B75DF" w:rsidP="0024191F">
            <w:pPr>
              <w:snapToGrid w:val="0"/>
              <w:jc w:val="center"/>
              <w:rPr>
                <w:sz w:val="20"/>
                <w:szCs w:val="20"/>
              </w:rPr>
            </w:pPr>
            <w:r>
              <w:rPr>
                <w:sz w:val="20"/>
                <w:szCs w:val="20"/>
                <w:lang w:val="en-US"/>
              </w:rPr>
              <w:t>32</w:t>
            </w:r>
            <w:r w:rsidRPr="009E28E1">
              <w:rPr>
                <w:sz w:val="20"/>
                <w:szCs w:val="20"/>
              </w:rPr>
              <w:t xml:space="preserve"> </w:t>
            </w:r>
          </w:p>
        </w:tc>
        <w:tc>
          <w:tcPr>
            <w:tcW w:w="832" w:type="dxa"/>
            <w:tcBorders>
              <w:left w:val="single" w:sz="4" w:space="0" w:color="000000"/>
              <w:bottom w:val="single" w:sz="4" w:space="0" w:color="auto"/>
            </w:tcBorders>
            <w:shd w:val="clear" w:color="auto" w:fill="auto"/>
            <w:vAlign w:val="center"/>
          </w:tcPr>
          <w:p w:rsidR="002B75DF" w:rsidRPr="009E28E1" w:rsidRDefault="002B75DF" w:rsidP="0024191F">
            <w:pPr>
              <w:snapToGrid w:val="0"/>
              <w:jc w:val="center"/>
              <w:rPr>
                <w:sz w:val="20"/>
                <w:szCs w:val="20"/>
              </w:rPr>
            </w:pPr>
            <w:r>
              <w:rPr>
                <w:sz w:val="20"/>
                <w:szCs w:val="20"/>
                <w:lang w:val="en-US"/>
              </w:rPr>
              <w:t>33</w:t>
            </w:r>
            <w:r w:rsidRPr="009E28E1">
              <w:rPr>
                <w:sz w:val="20"/>
                <w:szCs w:val="20"/>
              </w:rPr>
              <w:t xml:space="preserve"> </w:t>
            </w:r>
          </w:p>
        </w:tc>
        <w:tc>
          <w:tcPr>
            <w:tcW w:w="908" w:type="dxa"/>
            <w:tcBorders>
              <w:left w:val="single" w:sz="4" w:space="0" w:color="000000"/>
              <w:bottom w:val="single" w:sz="4" w:space="0" w:color="auto"/>
            </w:tcBorders>
            <w:shd w:val="clear" w:color="auto" w:fill="auto"/>
            <w:vAlign w:val="center"/>
          </w:tcPr>
          <w:p w:rsidR="002B75DF" w:rsidRPr="009E28E1" w:rsidRDefault="002B75DF" w:rsidP="0024191F">
            <w:pPr>
              <w:snapToGrid w:val="0"/>
              <w:jc w:val="center"/>
              <w:rPr>
                <w:sz w:val="20"/>
                <w:szCs w:val="20"/>
              </w:rPr>
            </w:pPr>
            <w:r>
              <w:rPr>
                <w:sz w:val="20"/>
                <w:szCs w:val="20"/>
                <w:lang w:val="en-US"/>
              </w:rPr>
              <w:t>33</w:t>
            </w:r>
            <w:r w:rsidRPr="009E28E1">
              <w:rPr>
                <w:sz w:val="20"/>
                <w:szCs w:val="20"/>
              </w:rPr>
              <w:t xml:space="preserve"> </w:t>
            </w:r>
          </w:p>
        </w:tc>
        <w:tc>
          <w:tcPr>
            <w:tcW w:w="829" w:type="dxa"/>
            <w:tcBorders>
              <w:left w:val="single" w:sz="4" w:space="0" w:color="000000"/>
              <w:bottom w:val="single" w:sz="4" w:space="0" w:color="auto"/>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34</w:t>
            </w:r>
          </w:p>
        </w:tc>
        <w:tc>
          <w:tcPr>
            <w:tcW w:w="834" w:type="dxa"/>
            <w:gridSpan w:val="2"/>
            <w:tcBorders>
              <w:left w:val="single" w:sz="4" w:space="0" w:color="000000"/>
              <w:bottom w:val="single" w:sz="4" w:space="0" w:color="auto"/>
            </w:tcBorders>
            <w:shd w:val="clear" w:color="auto" w:fill="auto"/>
            <w:vAlign w:val="center"/>
          </w:tcPr>
          <w:p w:rsidR="002B75DF" w:rsidRPr="009E28E1" w:rsidRDefault="002B75DF" w:rsidP="0024191F">
            <w:pPr>
              <w:snapToGrid w:val="0"/>
              <w:jc w:val="center"/>
              <w:rPr>
                <w:sz w:val="20"/>
                <w:szCs w:val="20"/>
              </w:rPr>
            </w:pPr>
            <w:r>
              <w:rPr>
                <w:sz w:val="20"/>
                <w:szCs w:val="20"/>
                <w:lang w:val="en-US"/>
              </w:rPr>
              <w:t>34</w:t>
            </w:r>
            <w:r w:rsidRPr="009E28E1">
              <w:rPr>
                <w:sz w:val="20"/>
                <w:szCs w:val="20"/>
              </w:rPr>
              <w:t xml:space="preserve"> </w:t>
            </w:r>
          </w:p>
        </w:tc>
        <w:tc>
          <w:tcPr>
            <w:tcW w:w="1135" w:type="dxa"/>
            <w:tcBorders>
              <w:left w:val="single" w:sz="4" w:space="0" w:color="000000"/>
              <w:bottom w:val="single" w:sz="4" w:space="0" w:color="auto"/>
              <w:right w:val="single" w:sz="4" w:space="0" w:color="auto"/>
            </w:tcBorders>
            <w:shd w:val="clear" w:color="auto" w:fill="auto"/>
            <w:vAlign w:val="center"/>
          </w:tcPr>
          <w:p w:rsidR="002B75DF" w:rsidRPr="00B30C11" w:rsidRDefault="002B75DF" w:rsidP="0024191F">
            <w:pPr>
              <w:snapToGrid w:val="0"/>
              <w:jc w:val="center"/>
              <w:rPr>
                <w:sz w:val="20"/>
                <w:szCs w:val="20"/>
              </w:rPr>
            </w:pPr>
            <w:r>
              <w:rPr>
                <w:sz w:val="20"/>
                <w:szCs w:val="20"/>
              </w:rPr>
              <w:t>166</w:t>
            </w:r>
          </w:p>
        </w:tc>
      </w:tr>
      <w:tr w:rsidR="002B75DF" w:rsidRPr="009E28E1" w:rsidTr="002B75DF">
        <w:trPr>
          <w:gridAfter w:val="1"/>
          <w:wAfter w:w="829" w:type="dxa"/>
          <w:trHeight w:val="499"/>
        </w:trPr>
        <w:tc>
          <w:tcPr>
            <w:tcW w:w="4395" w:type="dxa"/>
            <w:gridSpan w:val="3"/>
            <w:tcBorders>
              <w:top w:val="single" w:sz="4" w:space="0" w:color="auto"/>
              <w:left w:val="single" w:sz="8" w:space="0" w:color="000000"/>
              <w:bottom w:val="single" w:sz="8" w:space="0" w:color="000000"/>
            </w:tcBorders>
            <w:shd w:val="clear" w:color="auto" w:fill="auto"/>
            <w:vAlign w:val="center"/>
          </w:tcPr>
          <w:p w:rsidR="002B75DF" w:rsidRPr="009E28E1" w:rsidRDefault="002B75DF" w:rsidP="0024191F">
            <w:pPr>
              <w:snapToGrid w:val="0"/>
              <w:rPr>
                <w:b/>
                <w:sz w:val="20"/>
                <w:szCs w:val="20"/>
              </w:rPr>
            </w:pPr>
            <w:r w:rsidRPr="009E28E1">
              <w:rPr>
                <w:b/>
                <w:sz w:val="20"/>
                <w:szCs w:val="20"/>
              </w:rPr>
              <w:t>Итого к финансированию</w:t>
            </w:r>
          </w:p>
        </w:tc>
        <w:tc>
          <w:tcPr>
            <w:tcW w:w="1011" w:type="dxa"/>
            <w:tcBorders>
              <w:top w:val="single" w:sz="4" w:space="0" w:color="auto"/>
              <w:left w:val="single" w:sz="8" w:space="0" w:color="000000"/>
              <w:bottom w:val="single" w:sz="8" w:space="0" w:color="000000"/>
            </w:tcBorders>
            <w:shd w:val="clear" w:color="auto" w:fill="auto"/>
            <w:vAlign w:val="center"/>
          </w:tcPr>
          <w:p w:rsidR="002B75DF" w:rsidRPr="009E28E1" w:rsidRDefault="002B75DF" w:rsidP="0024191F">
            <w:pPr>
              <w:snapToGrid w:val="0"/>
              <w:jc w:val="center"/>
              <w:rPr>
                <w:sz w:val="20"/>
                <w:szCs w:val="20"/>
              </w:rPr>
            </w:pPr>
            <w:r>
              <w:rPr>
                <w:sz w:val="20"/>
                <w:szCs w:val="20"/>
                <w:lang w:val="en-US"/>
              </w:rPr>
              <w:t>32</w:t>
            </w:r>
            <w:r w:rsidRPr="009E28E1">
              <w:rPr>
                <w:sz w:val="20"/>
                <w:szCs w:val="20"/>
              </w:rPr>
              <w:t xml:space="preserve"> </w:t>
            </w:r>
          </w:p>
        </w:tc>
        <w:tc>
          <w:tcPr>
            <w:tcW w:w="832" w:type="dxa"/>
            <w:tcBorders>
              <w:top w:val="single" w:sz="4" w:space="0" w:color="auto"/>
              <w:left w:val="single" w:sz="4" w:space="0" w:color="000000"/>
              <w:bottom w:val="single" w:sz="8" w:space="0" w:color="000000"/>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33</w:t>
            </w:r>
          </w:p>
        </w:tc>
        <w:tc>
          <w:tcPr>
            <w:tcW w:w="908" w:type="dxa"/>
            <w:tcBorders>
              <w:top w:val="single" w:sz="4" w:space="0" w:color="auto"/>
              <w:left w:val="single" w:sz="4" w:space="0" w:color="000000"/>
              <w:bottom w:val="single" w:sz="8" w:space="0" w:color="000000"/>
            </w:tcBorders>
            <w:shd w:val="clear" w:color="auto" w:fill="auto"/>
            <w:vAlign w:val="center"/>
          </w:tcPr>
          <w:p w:rsidR="002B75DF" w:rsidRPr="009E28E1" w:rsidRDefault="002B75DF" w:rsidP="0024191F">
            <w:pPr>
              <w:snapToGrid w:val="0"/>
              <w:jc w:val="center"/>
              <w:rPr>
                <w:sz w:val="20"/>
                <w:szCs w:val="20"/>
              </w:rPr>
            </w:pPr>
            <w:r>
              <w:rPr>
                <w:sz w:val="20"/>
                <w:szCs w:val="20"/>
                <w:lang w:val="en-US"/>
              </w:rPr>
              <w:t>33</w:t>
            </w:r>
            <w:r w:rsidRPr="009E28E1">
              <w:rPr>
                <w:sz w:val="20"/>
                <w:szCs w:val="20"/>
              </w:rPr>
              <w:t xml:space="preserve"> </w:t>
            </w:r>
          </w:p>
        </w:tc>
        <w:tc>
          <w:tcPr>
            <w:tcW w:w="829" w:type="dxa"/>
            <w:tcBorders>
              <w:top w:val="single" w:sz="4" w:space="0" w:color="auto"/>
              <w:left w:val="single" w:sz="4" w:space="0" w:color="000000"/>
              <w:bottom w:val="single" w:sz="8" w:space="0" w:color="000000"/>
            </w:tcBorders>
            <w:shd w:val="clear" w:color="auto" w:fill="auto"/>
            <w:vAlign w:val="center"/>
          </w:tcPr>
          <w:p w:rsidR="002B75DF" w:rsidRPr="00407441" w:rsidRDefault="002B75DF" w:rsidP="0024191F">
            <w:pPr>
              <w:snapToGrid w:val="0"/>
              <w:jc w:val="center"/>
              <w:rPr>
                <w:sz w:val="20"/>
                <w:szCs w:val="20"/>
                <w:lang w:val="en-US"/>
              </w:rPr>
            </w:pPr>
            <w:r>
              <w:rPr>
                <w:sz w:val="20"/>
                <w:szCs w:val="20"/>
                <w:lang w:val="en-US"/>
              </w:rPr>
              <w:t>34</w:t>
            </w:r>
          </w:p>
        </w:tc>
        <w:tc>
          <w:tcPr>
            <w:tcW w:w="834" w:type="dxa"/>
            <w:gridSpan w:val="2"/>
            <w:tcBorders>
              <w:top w:val="single" w:sz="4" w:space="0" w:color="auto"/>
              <w:left w:val="single" w:sz="4" w:space="0" w:color="000000"/>
              <w:bottom w:val="single" w:sz="8" w:space="0" w:color="000000"/>
            </w:tcBorders>
            <w:shd w:val="clear" w:color="auto" w:fill="auto"/>
            <w:vAlign w:val="center"/>
          </w:tcPr>
          <w:p w:rsidR="002B75DF" w:rsidRPr="009E28E1" w:rsidRDefault="002B75DF" w:rsidP="0024191F">
            <w:pPr>
              <w:snapToGrid w:val="0"/>
              <w:jc w:val="center"/>
              <w:rPr>
                <w:sz w:val="20"/>
                <w:szCs w:val="20"/>
              </w:rPr>
            </w:pPr>
            <w:r>
              <w:rPr>
                <w:sz w:val="20"/>
                <w:szCs w:val="20"/>
                <w:lang w:val="en-US"/>
              </w:rPr>
              <w:t>34</w:t>
            </w:r>
            <w:r w:rsidRPr="009E28E1">
              <w:rPr>
                <w:sz w:val="20"/>
                <w:szCs w:val="20"/>
              </w:rPr>
              <w:t xml:space="preserve"> </w:t>
            </w:r>
          </w:p>
        </w:tc>
        <w:tc>
          <w:tcPr>
            <w:tcW w:w="1135" w:type="dxa"/>
            <w:tcBorders>
              <w:top w:val="single" w:sz="4" w:space="0" w:color="auto"/>
              <w:left w:val="single" w:sz="4" w:space="0" w:color="000000"/>
              <w:bottom w:val="single" w:sz="8" w:space="0" w:color="000000"/>
              <w:right w:val="single" w:sz="4" w:space="0" w:color="auto"/>
            </w:tcBorders>
            <w:shd w:val="clear" w:color="auto" w:fill="auto"/>
            <w:vAlign w:val="center"/>
          </w:tcPr>
          <w:p w:rsidR="002B75DF" w:rsidRPr="009E28E1" w:rsidRDefault="002B75DF" w:rsidP="0024191F">
            <w:pPr>
              <w:snapToGrid w:val="0"/>
              <w:jc w:val="center"/>
              <w:rPr>
                <w:sz w:val="20"/>
                <w:szCs w:val="20"/>
              </w:rPr>
            </w:pPr>
            <w:r>
              <w:rPr>
                <w:sz w:val="20"/>
                <w:szCs w:val="20"/>
              </w:rPr>
              <w:t>166</w:t>
            </w:r>
            <w:r w:rsidRPr="009E28E1">
              <w:rPr>
                <w:sz w:val="20"/>
                <w:szCs w:val="20"/>
              </w:rPr>
              <w:t xml:space="preserve"> </w:t>
            </w:r>
          </w:p>
        </w:tc>
      </w:tr>
    </w:tbl>
    <w:p w:rsidR="00ED2BEE" w:rsidRPr="009E28E1" w:rsidRDefault="00ED2BEE" w:rsidP="00ED2BEE"/>
    <w:p w:rsidR="00ED2BEE" w:rsidRPr="00005926" w:rsidRDefault="00ED2BEE" w:rsidP="00ED2BEE">
      <w:pPr>
        <w:rPr>
          <w:lang w:val="en-US"/>
        </w:rPr>
      </w:pPr>
    </w:p>
    <w:p w:rsidR="00AB3634" w:rsidRDefault="00AB3634"/>
    <w:sectPr w:rsidR="00AB3634" w:rsidSect="00F234D4">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D2" w:rsidRDefault="00F215D2" w:rsidP="00602703">
      <w:r>
        <w:separator/>
      </w:r>
    </w:p>
  </w:endnote>
  <w:endnote w:type="continuationSeparator" w:id="0">
    <w:p w:rsidR="00F215D2" w:rsidRDefault="00F215D2" w:rsidP="0060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Liberation Sans">
    <w:altName w:val="Arial"/>
    <w:charset w:val="CC"/>
    <w:family w:val="swiss"/>
    <w:pitch w:val="variable"/>
    <w:sig w:usb0="00000001" w:usb1="500078FB" w:usb2="00000000" w:usb3="00000000" w:csb0="0000009F" w:csb1="00000000"/>
  </w:font>
  <w:font w:name="DejaVu Sans">
    <w:altName w:val="Arial"/>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760957"/>
      <w:docPartObj>
        <w:docPartGallery w:val="Page Numbers (Bottom of Page)"/>
        <w:docPartUnique/>
      </w:docPartObj>
    </w:sdtPr>
    <w:sdtEndPr/>
    <w:sdtContent>
      <w:p w:rsidR="0068597A" w:rsidRDefault="00AE2AB3">
        <w:pPr>
          <w:pStyle w:val="a5"/>
          <w:jc w:val="right"/>
        </w:pPr>
        <w:r>
          <w:fldChar w:fldCharType="begin"/>
        </w:r>
        <w:r w:rsidR="00893ED5">
          <w:instrText xml:space="preserve"> PAGE   \* MERGEFORMAT </w:instrText>
        </w:r>
        <w:r>
          <w:fldChar w:fldCharType="separate"/>
        </w:r>
        <w:r w:rsidR="003C2ADF">
          <w:rPr>
            <w:noProof/>
          </w:rPr>
          <w:t>22</w:t>
        </w:r>
        <w:r>
          <w:rPr>
            <w:noProof/>
          </w:rPr>
          <w:fldChar w:fldCharType="end"/>
        </w:r>
      </w:p>
    </w:sdtContent>
  </w:sdt>
  <w:p w:rsidR="002B75DF" w:rsidRDefault="002B75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D2" w:rsidRDefault="00F215D2" w:rsidP="00602703">
      <w:r>
        <w:separator/>
      </w:r>
    </w:p>
  </w:footnote>
  <w:footnote w:type="continuationSeparator" w:id="0">
    <w:p w:rsidR="00F215D2" w:rsidRDefault="00F215D2" w:rsidP="00602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490"/>
        </w:tabs>
        <w:ind w:left="149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287"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2202"/>
        </w:tabs>
        <w:ind w:left="2202"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BA02EE"/>
    <w:multiLevelType w:val="hybridMultilevel"/>
    <w:tmpl w:val="19FC305A"/>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nsid w:val="02331FE9"/>
    <w:multiLevelType w:val="hybridMultilevel"/>
    <w:tmpl w:val="EBD262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31860AB"/>
    <w:multiLevelType w:val="hybridMultilevel"/>
    <w:tmpl w:val="AC34DE7E"/>
    <w:lvl w:ilvl="0" w:tplc="37D67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6187D7A"/>
    <w:multiLevelType w:val="hybridMultilevel"/>
    <w:tmpl w:val="5FB04BF0"/>
    <w:lvl w:ilvl="0" w:tplc="4F525EF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CA0D47"/>
    <w:multiLevelType w:val="hybridMultilevel"/>
    <w:tmpl w:val="9560F608"/>
    <w:lvl w:ilvl="0" w:tplc="8F482CF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FD94497"/>
    <w:multiLevelType w:val="hybridMultilevel"/>
    <w:tmpl w:val="EBD262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7F57CB"/>
    <w:multiLevelType w:val="hybridMultilevel"/>
    <w:tmpl w:val="DFD23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7D54C8"/>
    <w:multiLevelType w:val="hybridMultilevel"/>
    <w:tmpl w:val="AC34DE7E"/>
    <w:lvl w:ilvl="0" w:tplc="37D67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8D14A3"/>
    <w:multiLevelType w:val="singleLevel"/>
    <w:tmpl w:val="04190001"/>
    <w:lvl w:ilvl="0">
      <w:start w:val="1"/>
      <w:numFmt w:val="bullet"/>
      <w:lvlText w:val=""/>
      <w:lvlJc w:val="left"/>
      <w:pPr>
        <w:ind w:left="720" w:hanging="360"/>
      </w:pPr>
      <w:rPr>
        <w:rFonts w:ascii="Symbol" w:hAnsi="Symbol" w:hint="default"/>
      </w:rPr>
    </w:lvl>
  </w:abstractNum>
  <w:abstractNum w:abstractNumId="19">
    <w:nsid w:val="5E983E2E"/>
    <w:multiLevelType w:val="hybridMultilevel"/>
    <w:tmpl w:val="C7DCDF82"/>
    <w:lvl w:ilvl="0" w:tplc="0094907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9603F0"/>
    <w:multiLevelType w:val="hybridMultilevel"/>
    <w:tmpl w:val="8E920424"/>
    <w:lvl w:ilvl="0" w:tplc="9780B87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1938DB"/>
    <w:multiLevelType w:val="hybridMultilevel"/>
    <w:tmpl w:val="EE7496B6"/>
    <w:lvl w:ilvl="0" w:tplc="FB00F66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2E35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7B814D2"/>
    <w:multiLevelType w:val="hybridMultilevel"/>
    <w:tmpl w:val="D9B6D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15"/>
  </w:num>
  <w:num w:numId="4">
    <w:abstractNumId w:val="19"/>
  </w:num>
  <w:num w:numId="5">
    <w:abstractNumId w:val="21"/>
  </w:num>
  <w:num w:numId="6">
    <w:abstractNumId w:val="18"/>
  </w:num>
  <w:num w:numId="7">
    <w:abstractNumId w:val="22"/>
  </w:num>
  <w:num w:numId="8">
    <w:abstractNumId w:val="10"/>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7"/>
  </w:num>
  <w:num w:numId="20">
    <w:abstractNumId w:val="12"/>
  </w:num>
  <w:num w:numId="21">
    <w:abstractNumId w:val="20"/>
  </w:num>
  <w:num w:numId="22">
    <w:abstractNumId w:val="14"/>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2703"/>
    <w:rsid w:val="000C09F1"/>
    <w:rsid w:val="000D3D95"/>
    <w:rsid w:val="00204AC3"/>
    <w:rsid w:val="002130D4"/>
    <w:rsid w:val="0022161F"/>
    <w:rsid w:val="0024191F"/>
    <w:rsid w:val="00250688"/>
    <w:rsid w:val="002B75DF"/>
    <w:rsid w:val="002F777F"/>
    <w:rsid w:val="00304DD4"/>
    <w:rsid w:val="00354D80"/>
    <w:rsid w:val="00373CAB"/>
    <w:rsid w:val="003B052F"/>
    <w:rsid w:val="003C2ADF"/>
    <w:rsid w:val="003D220D"/>
    <w:rsid w:val="003F3C59"/>
    <w:rsid w:val="003F3CA7"/>
    <w:rsid w:val="00400824"/>
    <w:rsid w:val="00401044"/>
    <w:rsid w:val="004A3BBC"/>
    <w:rsid w:val="004E67C4"/>
    <w:rsid w:val="00505AD5"/>
    <w:rsid w:val="0053443F"/>
    <w:rsid w:val="00602703"/>
    <w:rsid w:val="006078A5"/>
    <w:rsid w:val="0068597A"/>
    <w:rsid w:val="00691D74"/>
    <w:rsid w:val="00694E78"/>
    <w:rsid w:val="006C560D"/>
    <w:rsid w:val="007D6A47"/>
    <w:rsid w:val="00821371"/>
    <w:rsid w:val="00893ED5"/>
    <w:rsid w:val="008B6B9A"/>
    <w:rsid w:val="009827AC"/>
    <w:rsid w:val="00995740"/>
    <w:rsid w:val="00A90AA0"/>
    <w:rsid w:val="00A97DB5"/>
    <w:rsid w:val="00AB3634"/>
    <w:rsid w:val="00AE2AB3"/>
    <w:rsid w:val="00AF69F3"/>
    <w:rsid w:val="00B32EBF"/>
    <w:rsid w:val="00B4778E"/>
    <w:rsid w:val="00B80DCA"/>
    <w:rsid w:val="00B841B4"/>
    <w:rsid w:val="00BD6D63"/>
    <w:rsid w:val="00C623F9"/>
    <w:rsid w:val="00C701B9"/>
    <w:rsid w:val="00C85350"/>
    <w:rsid w:val="00CA49BC"/>
    <w:rsid w:val="00CE3BDE"/>
    <w:rsid w:val="00E5276A"/>
    <w:rsid w:val="00E84BCB"/>
    <w:rsid w:val="00ED2BEE"/>
    <w:rsid w:val="00ED415A"/>
    <w:rsid w:val="00F07421"/>
    <w:rsid w:val="00F215D2"/>
    <w:rsid w:val="00F23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2BEE"/>
    <w:pPr>
      <w:keepNext/>
      <w:widowControl w:val="0"/>
      <w:tabs>
        <w:tab w:val="left" w:pos="360"/>
      </w:tabs>
      <w:suppressAutoHyphens/>
      <w:outlineLvl w:val="0"/>
    </w:pPr>
    <w:rPr>
      <w:rFonts w:ascii="Arial" w:eastAsia="Lucida Sans Unicode" w:hAnsi="Arial"/>
      <w:kern w:val="1"/>
      <w:sz w:val="28"/>
      <w:lang w:eastAsia="ar-SA"/>
    </w:rPr>
  </w:style>
  <w:style w:type="paragraph" w:styleId="2">
    <w:name w:val="heading 2"/>
    <w:basedOn w:val="a"/>
    <w:next w:val="a"/>
    <w:link w:val="20"/>
    <w:qFormat/>
    <w:rsid w:val="00ED2BEE"/>
    <w:pPr>
      <w:keepNext/>
      <w:tabs>
        <w:tab w:val="num" w:pos="1440"/>
      </w:tabs>
      <w:suppressAutoHyphens/>
      <w:ind w:left="1440" w:hanging="360"/>
      <w:jc w:val="center"/>
      <w:outlineLvl w:val="1"/>
    </w:pPr>
    <w:rPr>
      <w:b/>
      <w:sz w:val="28"/>
      <w:szCs w:val="20"/>
      <w:lang w:eastAsia="ar-SA"/>
    </w:rPr>
  </w:style>
  <w:style w:type="paragraph" w:styleId="6">
    <w:name w:val="heading 6"/>
    <w:basedOn w:val="a"/>
    <w:next w:val="a"/>
    <w:link w:val="60"/>
    <w:qFormat/>
    <w:rsid w:val="00ED2BEE"/>
    <w:pPr>
      <w:widowControl w:val="0"/>
      <w:suppressAutoHyphens/>
      <w:spacing w:before="240" w:after="60"/>
      <w:outlineLvl w:val="5"/>
    </w:pPr>
    <w:rPr>
      <w:rFonts w:ascii="Calibri" w:hAnsi="Calibri"/>
      <w:b/>
      <w:bCs/>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02703"/>
    <w:pPr>
      <w:tabs>
        <w:tab w:val="center" w:pos="4677"/>
        <w:tab w:val="right" w:pos="9355"/>
      </w:tabs>
    </w:pPr>
  </w:style>
  <w:style w:type="character" w:customStyle="1" w:styleId="a4">
    <w:name w:val="Верхний колонтитул Знак"/>
    <w:basedOn w:val="a0"/>
    <w:link w:val="a3"/>
    <w:rsid w:val="00602703"/>
  </w:style>
  <w:style w:type="paragraph" w:styleId="a5">
    <w:name w:val="footer"/>
    <w:basedOn w:val="a"/>
    <w:link w:val="a6"/>
    <w:uiPriority w:val="99"/>
    <w:unhideWhenUsed/>
    <w:rsid w:val="00602703"/>
    <w:pPr>
      <w:tabs>
        <w:tab w:val="center" w:pos="4677"/>
        <w:tab w:val="right" w:pos="9355"/>
      </w:tabs>
    </w:pPr>
  </w:style>
  <w:style w:type="character" w:customStyle="1" w:styleId="a6">
    <w:name w:val="Нижний колонтитул Знак"/>
    <w:basedOn w:val="a0"/>
    <w:link w:val="a5"/>
    <w:uiPriority w:val="99"/>
    <w:rsid w:val="00602703"/>
  </w:style>
  <w:style w:type="paragraph" w:styleId="a7">
    <w:name w:val="Body Text Indent"/>
    <w:basedOn w:val="a"/>
    <w:link w:val="a8"/>
    <w:rsid w:val="00602703"/>
    <w:pPr>
      <w:spacing w:after="120"/>
      <w:ind w:left="283"/>
    </w:pPr>
  </w:style>
  <w:style w:type="character" w:customStyle="1" w:styleId="a8">
    <w:name w:val="Основной текст с отступом Знак"/>
    <w:basedOn w:val="a0"/>
    <w:link w:val="a7"/>
    <w:rsid w:val="00602703"/>
    <w:rPr>
      <w:rFonts w:ascii="Times New Roman" w:eastAsia="Times New Roman" w:hAnsi="Times New Roman" w:cs="Times New Roman"/>
      <w:sz w:val="24"/>
      <w:szCs w:val="24"/>
      <w:lang w:eastAsia="ru-RU"/>
    </w:rPr>
  </w:style>
  <w:style w:type="paragraph" w:styleId="a9">
    <w:name w:val="Normal (Web)"/>
    <w:basedOn w:val="a"/>
    <w:rsid w:val="00602703"/>
    <w:pPr>
      <w:spacing w:before="100" w:beforeAutospacing="1" w:after="100" w:afterAutospacing="1"/>
    </w:pPr>
  </w:style>
  <w:style w:type="character" w:styleId="aa">
    <w:name w:val="Strong"/>
    <w:qFormat/>
    <w:rsid w:val="00602703"/>
    <w:rPr>
      <w:b/>
      <w:bCs/>
    </w:rPr>
  </w:style>
  <w:style w:type="character" w:customStyle="1" w:styleId="FontStyle44">
    <w:name w:val="Font Style44"/>
    <w:rsid w:val="00602703"/>
    <w:rPr>
      <w:rFonts w:ascii="Microsoft Sans Serif" w:hAnsi="Microsoft Sans Serif" w:cs="Microsoft Sans Serif"/>
      <w:sz w:val="18"/>
      <w:szCs w:val="18"/>
    </w:rPr>
  </w:style>
  <w:style w:type="paragraph" w:customStyle="1" w:styleId="Style17">
    <w:name w:val="Style17"/>
    <w:basedOn w:val="a"/>
    <w:rsid w:val="00602703"/>
    <w:pPr>
      <w:widowControl w:val="0"/>
      <w:autoSpaceDE w:val="0"/>
      <w:autoSpaceDN w:val="0"/>
      <w:adjustRightInd w:val="0"/>
      <w:spacing w:line="254" w:lineRule="exact"/>
      <w:ind w:firstLine="360"/>
      <w:jc w:val="both"/>
    </w:pPr>
    <w:rPr>
      <w:rFonts w:ascii="Impact" w:hAnsi="Impact"/>
    </w:rPr>
  </w:style>
  <w:style w:type="paragraph" w:styleId="ab">
    <w:name w:val="Title"/>
    <w:basedOn w:val="a"/>
    <w:next w:val="ac"/>
    <w:link w:val="ad"/>
    <w:qFormat/>
    <w:rsid w:val="00602703"/>
    <w:pPr>
      <w:suppressAutoHyphens/>
      <w:ind w:left="-1134" w:right="-766" w:firstLine="567"/>
      <w:jc w:val="center"/>
    </w:pPr>
    <w:rPr>
      <w:sz w:val="28"/>
      <w:szCs w:val="20"/>
      <w:lang w:eastAsia="ar-SA"/>
    </w:rPr>
  </w:style>
  <w:style w:type="character" w:customStyle="1" w:styleId="ad">
    <w:name w:val="Название Знак"/>
    <w:basedOn w:val="a0"/>
    <w:link w:val="ab"/>
    <w:rsid w:val="00602703"/>
    <w:rPr>
      <w:rFonts w:ascii="Times New Roman" w:eastAsia="Times New Roman" w:hAnsi="Times New Roman" w:cs="Times New Roman"/>
      <w:sz w:val="28"/>
      <w:szCs w:val="20"/>
      <w:lang w:eastAsia="ar-SA"/>
    </w:rPr>
  </w:style>
  <w:style w:type="paragraph" w:styleId="ac">
    <w:name w:val="Subtitle"/>
    <w:basedOn w:val="a"/>
    <w:next w:val="ae"/>
    <w:link w:val="af"/>
    <w:qFormat/>
    <w:rsid w:val="00602703"/>
    <w:pPr>
      <w:keepNext/>
      <w:suppressAutoHyphens/>
      <w:spacing w:before="240" w:after="120"/>
      <w:jc w:val="center"/>
    </w:pPr>
    <w:rPr>
      <w:rFonts w:ascii="Liberation Sans" w:eastAsia="DejaVu Sans" w:hAnsi="Liberation Sans"/>
      <w:i/>
      <w:iCs/>
      <w:sz w:val="28"/>
      <w:szCs w:val="28"/>
      <w:lang w:eastAsia="ar-SA"/>
    </w:rPr>
  </w:style>
  <w:style w:type="character" w:customStyle="1" w:styleId="af">
    <w:name w:val="Подзаголовок Знак"/>
    <w:basedOn w:val="a0"/>
    <w:link w:val="ac"/>
    <w:rsid w:val="00602703"/>
    <w:rPr>
      <w:rFonts w:ascii="Liberation Sans" w:eastAsia="DejaVu Sans" w:hAnsi="Liberation Sans" w:cs="Times New Roman"/>
      <w:i/>
      <w:iCs/>
      <w:sz w:val="28"/>
      <w:szCs w:val="28"/>
      <w:lang w:eastAsia="ar-SA"/>
    </w:rPr>
  </w:style>
  <w:style w:type="paragraph" w:styleId="ae">
    <w:name w:val="Body Text"/>
    <w:basedOn w:val="a"/>
    <w:link w:val="af0"/>
    <w:unhideWhenUsed/>
    <w:rsid w:val="00602703"/>
    <w:pPr>
      <w:spacing w:after="120"/>
    </w:pPr>
  </w:style>
  <w:style w:type="character" w:customStyle="1" w:styleId="af0">
    <w:name w:val="Основной текст Знак"/>
    <w:basedOn w:val="a0"/>
    <w:link w:val="ae"/>
    <w:rsid w:val="00602703"/>
    <w:rPr>
      <w:rFonts w:ascii="Times New Roman" w:eastAsia="Times New Roman" w:hAnsi="Times New Roman" w:cs="Times New Roman"/>
      <w:sz w:val="24"/>
      <w:szCs w:val="24"/>
      <w:lang w:eastAsia="ru-RU"/>
    </w:rPr>
  </w:style>
  <w:style w:type="paragraph" w:customStyle="1" w:styleId="ConsPlusNormal">
    <w:name w:val="ConsPlusNormal"/>
    <w:rsid w:val="00AB3634"/>
    <w:pPr>
      <w:widowControl w:val="0"/>
      <w:autoSpaceDE w:val="0"/>
      <w:autoSpaceDN w:val="0"/>
      <w:spacing w:after="0" w:line="240" w:lineRule="auto"/>
    </w:pPr>
    <w:rPr>
      <w:rFonts w:ascii="Calibri" w:eastAsia="Times New Roman" w:hAnsi="Calibri" w:cs="Calibri"/>
      <w:szCs w:val="20"/>
      <w:lang w:eastAsia="ru-RU"/>
    </w:rPr>
  </w:style>
  <w:style w:type="paragraph" w:styleId="3">
    <w:name w:val="Body Text Indent 3"/>
    <w:basedOn w:val="a"/>
    <w:link w:val="30"/>
    <w:unhideWhenUsed/>
    <w:rsid w:val="00AB3634"/>
    <w:pPr>
      <w:spacing w:after="120"/>
      <w:ind w:left="283"/>
    </w:pPr>
    <w:rPr>
      <w:sz w:val="16"/>
      <w:szCs w:val="16"/>
    </w:rPr>
  </w:style>
  <w:style w:type="character" w:customStyle="1" w:styleId="30">
    <w:name w:val="Основной текст с отступом 3 Знак"/>
    <w:basedOn w:val="a0"/>
    <w:link w:val="3"/>
    <w:rsid w:val="00AB3634"/>
    <w:rPr>
      <w:rFonts w:ascii="Times New Roman" w:eastAsia="Times New Roman" w:hAnsi="Times New Roman" w:cs="Times New Roman"/>
      <w:sz w:val="16"/>
      <w:szCs w:val="16"/>
      <w:lang w:eastAsia="ru-RU"/>
    </w:rPr>
  </w:style>
  <w:style w:type="paragraph" w:styleId="21">
    <w:name w:val="Body Text Indent 2"/>
    <w:basedOn w:val="a"/>
    <w:link w:val="22"/>
    <w:unhideWhenUsed/>
    <w:rsid w:val="00AB3634"/>
    <w:pPr>
      <w:spacing w:after="120" w:line="480" w:lineRule="auto"/>
      <w:ind w:left="283"/>
    </w:pPr>
  </w:style>
  <w:style w:type="character" w:customStyle="1" w:styleId="22">
    <w:name w:val="Основной текст с отступом 2 Знак"/>
    <w:basedOn w:val="a0"/>
    <w:link w:val="21"/>
    <w:rsid w:val="00AB363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D2BEE"/>
    <w:rPr>
      <w:rFonts w:ascii="Arial" w:eastAsia="Lucida Sans Unicode" w:hAnsi="Arial" w:cs="Times New Roman"/>
      <w:kern w:val="1"/>
      <w:sz w:val="28"/>
      <w:szCs w:val="24"/>
      <w:lang w:eastAsia="ar-SA"/>
    </w:rPr>
  </w:style>
  <w:style w:type="character" w:customStyle="1" w:styleId="20">
    <w:name w:val="Заголовок 2 Знак"/>
    <w:basedOn w:val="a0"/>
    <w:link w:val="2"/>
    <w:rsid w:val="00ED2BEE"/>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ED2BEE"/>
    <w:rPr>
      <w:rFonts w:ascii="Calibri" w:eastAsia="Times New Roman" w:hAnsi="Calibri" w:cs="Times New Roman"/>
      <w:b/>
      <w:bCs/>
      <w:kern w:val="1"/>
      <w:lang w:eastAsia="ar-SA"/>
    </w:rPr>
  </w:style>
  <w:style w:type="character" w:customStyle="1" w:styleId="WW8Num2z0">
    <w:name w:val="WW8Num2z0"/>
    <w:rsid w:val="00ED2BEE"/>
    <w:rPr>
      <w:rFonts w:ascii="Symbol" w:hAnsi="Symbol"/>
    </w:rPr>
  </w:style>
  <w:style w:type="character" w:customStyle="1" w:styleId="WW8Num3z0">
    <w:name w:val="WW8Num3z0"/>
    <w:rsid w:val="00ED2BEE"/>
    <w:rPr>
      <w:rFonts w:ascii="Symbol" w:hAnsi="Symbol"/>
    </w:rPr>
  </w:style>
  <w:style w:type="character" w:customStyle="1" w:styleId="WW8Num4z0">
    <w:name w:val="WW8Num4z0"/>
    <w:rsid w:val="00ED2BEE"/>
    <w:rPr>
      <w:rFonts w:ascii="Symbol" w:hAnsi="Symbol"/>
    </w:rPr>
  </w:style>
  <w:style w:type="character" w:customStyle="1" w:styleId="WW8Num5z0">
    <w:name w:val="WW8Num5z0"/>
    <w:rsid w:val="00ED2BEE"/>
    <w:rPr>
      <w:rFonts w:ascii="Symbol" w:hAnsi="Symbol"/>
    </w:rPr>
  </w:style>
  <w:style w:type="character" w:customStyle="1" w:styleId="WW8Num6z0">
    <w:name w:val="WW8Num6z0"/>
    <w:rsid w:val="00ED2BEE"/>
    <w:rPr>
      <w:rFonts w:ascii="Symbol" w:hAnsi="Symbol"/>
    </w:rPr>
  </w:style>
  <w:style w:type="character" w:customStyle="1" w:styleId="WW8Num7z0">
    <w:name w:val="WW8Num7z0"/>
    <w:rsid w:val="00ED2BEE"/>
    <w:rPr>
      <w:sz w:val="24"/>
    </w:rPr>
  </w:style>
  <w:style w:type="character" w:customStyle="1" w:styleId="WW8Num8z0">
    <w:name w:val="WW8Num8z0"/>
    <w:rsid w:val="00ED2BEE"/>
    <w:rPr>
      <w:rFonts w:ascii="Symbol" w:hAnsi="Symbol"/>
    </w:rPr>
  </w:style>
  <w:style w:type="character" w:customStyle="1" w:styleId="WW8Num9z0">
    <w:name w:val="WW8Num9z0"/>
    <w:rsid w:val="00ED2BEE"/>
    <w:rPr>
      <w:rFonts w:ascii="Wingdings" w:hAnsi="Wingdings"/>
    </w:rPr>
  </w:style>
  <w:style w:type="character" w:customStyle="1" w:styleId="WW8Num10z0">
    <w:name w:val="WW8Num10z0"/>
    <w:rsid w:val="00ED2BEE"/>
    <w:rPr>
      <w:rFonts w:ascii="Symbol" w:hAnsi="Symbol"/>
    </w:rPr>
  </w:style>
  <w:style w:type="character" w:customStyle="1" w:styleId="4">
    <w:name w:val="Основной шрифт абзаца4"/>
    <w:rsid w:val="00ED2BEE"/>
  </w:style>
  <w:style w:type="character" w:customStyle="1" w:styleId="31">
    <w:name w:val="Основной шрифт абзаца3"/>
    <w:rsid w:val="00ED2BEE"/>
  </w:style>
  <w:style w:type="character" w:customStyle="1" w:styleId="WW8Num4z2">
    <w:name w:val="WW8Num4z2"/>
    <w:rsid w:val="00ED2BEE"/>
    <w:rPr>
      <w:rFonts w:ascii="Wingdings" w:hAnsi="Wingdings"/>
    </w:rPr>
  </w:style>
  <w:style w:type="character" w:customStyle="1" w:styleId="WW8Num4z4">
    <w:name w:val="WW8Num4z4"/>
    <w:rsid w:val="00ED2BEE"/>
    <w:rPr>
      <w:rFonts w:ascii="Courier New" w:hAnsi="Courier New"/>
    </w:rPr>
  </w:style>
  <w:style w:type="character" w:customStyle="1" w:styleId="23">
    <w:name w:val="Основной шрифт абзаца2"/>
    <w:rsid w:val="00ED2BEE"/>
  </w:style>
  <w:style w:type="character" w:customStyle="1" w:styleId="Absatz-Standardschriftart">
    <w:name w:val="Absatz-Standardschriftart"/>
    <w:rsid w:val="00ED2BEE"/>
  </w:style>
  <w:style w:type="character" w:customStyle="1" w:styleId="WW8Num4z3">
    <w:name w:val="WW8Num4z3"/>
    <w:rsid w:val="00ED2BEE"/>
    <w:rPr>
      <w:rFonts w:ascii="Symbol" w:hAnsi="Symbol"/>
    </w:rPr>
  </w:style>
  <w:style w:type="character" w:customStyle="1" w:styleId="WW-Absatz-Standardschriftart">
    <w:name w:val="WW-Absatz-Standardschriftart"/>
    <w:rsid w:val="00ED2BEE"/>
  </w:style>
  <w:style w:type="character" w:customStyle="1" w:styleId="WW8Num2z1">
    <w:name w:val="WW8Num2z1"/>
    <w:rsid w:val="00ED2BEE"/>
    <w:rPr>
      <w:rFonts w:ascii="Courier New" w:hAnsi="Courier New"/>
    </w:rPr>
  </w:style>
  <w:style w:type="character" w:customStyle="1" w:styleId="WW8Num2z2">
    <w:name w:val="WW8Num2z2"/>
    <w:rsid w:val="00ED2BEE"/>
    <w:rPr>
      <w:rFonts w:ascii="Wingdings" w:hAnsi="Wingdings"/>
    </w:rPr>
  </w:style>
  <w:style w:type="character" w:customStyle="1" w:styleId="WW8Num3z1">
    <w:name w:val="WW8Num3z1"/>
    <w:rsid w:val="00ED2BEE"/>
    <w:rPr>
      <w:rFonts w:ascii="Courier New" w:hAnsi="Courier New" w:cs="Courier New"/>
    </w:rPr>
  </w:style>
  <w:style w:type="character" w:customStyle="1" w:styleId="WW8Num3z2">
    <w:name w:val="WW8Num3z2"/>
    <w:rsid w:val="00ED2BEE"/>
    <w:rPr>
      <w:rFonts w:ascii="Wingdings" w:hAnsi="Wingdings"/>
    </w:rPr>
  </w:style>
  <w:style w:type="character" w:customStyle="1" w:styleId="WW8Num4z1">
    <w:name w:val="WW8Num4z1"/>
    <w:rsid w:val="00ED2BEE"/>
    <w:rPr>
      <w:rFonts w:ascii="Courier New" w:hAnsi="Courier New" w:cs="Courier New"/>
    </w:rPr>
  </w:style>
  <w:style w:type="character" w:customStyle="1" w:styleId="WW8Num8z1">
    <w:name w:val="WW8Num8z1"/>
    <w:rsid w:val="00ED2BEE"/>
    <w:rPr>
      <w:rFonts w:ascii="Courier New" w:hAnsi="Courier New" w:cs="Courier New"/>
    </w:rPr>
  </w:style>
  <w:style w:type="character" w:customStyle="1" w:styleId="WW8Num8z2">
    <w:name w:val="WW8Num8z2"/>
    <w:rsid w:val="00ED2BEE"/>
    <w:rPr>
      <w:rFonts w:ascii="Wingdings" w:hAnsi="Wingdings"/>
    </w:rPr>
  </w:style>
  <w:style w:type="character" w:customStyle="1" w:styleId="WW8Num9z3">
    <w:name w:val="WW8Num9z3"/>
    <w:rsid w:val="00ED2BEE"/>
    <w:rPr>
      <w:rFonts w:ascii="Symbol" w:hAnsi="Symbol"/>
    </w:rPr>
  </w:style>
  <w:style w:type="character" w:customStyle="1" w:styleId="WW8Num9z4">
    <w:name w:val="WW8Num9z4"/>
    <w:rsid w:val="00ED2BEE"/>
    <w:rPr>
      <w:rFonts w:ascii="Courier New" w:hAnsi="Courier New"/>
    </w:rPr>
  </w:style>
  <w:style w:type="character" w:customStyle="1" w:styleId="WW8Num10z1">
    <w:name w:val="WW8Num10z1"/>
    <w:rsid w:val="00ED2BEE"/>
    <w:rPr>
      <w:rFonts w:ascii="Courier New" w:hAnsi="Courier New" w:cs="Courier New"/>
    </w:rPr>
  </w:style>
  <w:style w:type="character" w:customStyle="1" w:styleId="WW8Num10z2">
    <w:name w:val="WW8Num10z2"/>
    <w:rsid w:val="00ED2BEE"/>
    <w:rPr>
      <w:rFonts w:ascii="Wingdings" w:hAnsi="Wingdings"/>
    </w:rPr>
  </w:style>
  <w:style w:type="character" w:customStyle="1" w:styleId="WW8Num11z0">
    <w:name w:val="WW8Num11z0"/>
    <w:rsid w:val="00ED2BEE"/>
    <w:rPr>
      <w:rFonts w:ascii="Symbol" w:hAnsi="Symbol"/>
      <w:color w:val="auto"/>
    </w:rPr>
  </w:style>
  <w:style w:type="character" w:customStyle="1" w:styleId="WW8Num11z2">
    <w:name w:val="WW8Num11z2"/>
    <w:rsid w:val="00ED2BEE"/>
    <w:rPr>
      <w:rFonts w:ascii="Wingdings" w:hAnsi="Wingdings"/>
    </w:rPr>
  </w:style>
  <w:style w:type="character" w:customStyle="1" w:styleId="WW8Num11z3">
    <w:name w:val="WW8Num11z3"/>
    <w:rsid w:val="00ED2BEE"/>
    <w:rPr>
      <w:rFonts w:ascii="Symbol" w:hAnsi="Symbol"/>
    </w:rPr>
  </w:style>
  <w:style w:type="character" w:customStyle="1" w:styleId="WW8Num11z4">
    <w:name w:val="WW8Num11z4"/>
    <w:rsid w:val="00ED2BEE"/>
    <w:rPr>
      <w:rFonts w:ascii="Courier New" w:hAnsi="Courier New"/>
    </w:rPr>
  </w:style>
  <w:style w:type="character" w:customStyle="1" w:styleId="WW8Num12z0">
    <w:name w:val="WW8Num12z0"/>
    <w:rsid w:val="00ED2BEE"/>
    <w:rPr>
      <w:rFonts w:ascii="Wingdings" w:hAnsi="Wingdings"/>
    </w:rPr>
  </w:style>
  <w:style w:type="character" w:customStyle="1" w:styleId="WW8Num12z1">
    <w:name w:val="WW8Num12z1"/>
    <w:rsid w:val="00ED2BEE"/>
    <w:rPr>
      <w:rFonts w:ascii="Courier New" w:hAnsi="Courier New"/>
    </w:rPr>
  </w:style>
  <w:style w:type="character" w:customStyle="1" w:styleId="WW8Num12z3">
    <w:name w:val="WW8Num12z3"/>
    <w:rsid w:val="00ED2BEE"/>
    <w:rPr>
      <w:rFonts w:ascii="Symbol" w:hAnsi="Symbol"/>
    </w:rPr>
  </w:style>
  <w:style w:type="character" w:customStyle="1" w:styleId="WW8Num13z0">
    <w:name w:val="WW8Num13z0"/>
    <w:rsid w:val="00ED2BEE"/>
    <w:rPr>
      <w:rFonts w:ascii="Times New Roman" w:eastAsia="Times New Roman" w:hAnsi="Times New Roman" w:cs="Times New Roman"/>
    </w:rPr>
  </w:style>
  <w:style w:type="character" w:customStyle="1" w:styleId="WW8Num13z1">
    <w:name w:val="WW8Num13z1"/>
    <w:rsid w:val="00ED2BEE"/>
    <w:rPr>
      <w:rFonts w:ascii="Wingdings" w:hAnsi="Wingdings"/>
    </w:rPr>
  </w:style>
  <w:style w:type="character" w:customStyle="1" w:styleId="WW8Num13z3">
    <w:name w:val="WW8Num13z3"/>
    <w:rsid w:val="00ED2BEE"/>
    <w:rPr>
      <w:rFonts w:ascii="Symbol" w:hAnsi="Symbol"/>
    </w:rPr>
  </w:style>
  <w:style w:type="character" w:customStyle="1" w:styleId="WW8Num13z4">
    <w:name w:val="WW8Num13z4"/>
    <w:rsid w:val="00ED2BEE"/>
    <w:rPr>
      <w:rFonts w:ascii="Courier New" w:hAnsi="Courier New"/>
    </w:rPr>
  </w:style>
  <w:style w:type="character" w:customStyle="1" w:styleId="WW8Num14z0">
    <w:name w:val="WW8Num14z0"/>
    <w:rsid w:val="00ED2BEE"/>
    <w:rPr>
      <w:rFonts w:ascii="Symbol" w:hAnsi="Symbol"/>
    </w:rPr>
  </w:style>
  <w:style w:type="character" w:customStyle="1" w:styleId="WW8Num14z1">
    <w:name w:val="WW8Num14z1"/>
    <w:rsid w:val="00ED2BEE"/>
    <w:rPr>
      <w:rFonts w:ascii="Courier New" w:hAnsi="Courier New" w:cs="Courier New"/>
    </w:rPr>
  </w:style>
  <w:style w:type="character" w:customStyle="1" w:styleId="WW8Num14z2">
    <w:name w:val="WW8Num14z2"/>
    <w:rsid w:val="00ED2BEE"/>
    <w:rPr>
      <w:rFonts w:ascii="Wingdings" w:hAnsi="Wingdings"/>
    </w:rPr>
  </w:style>
  <w:style w:type="character" w:customStyle="1" w:styleId="WW8Num15z1">
    <w:name w:val="WW8Num15z1"/>
    <w:rsid w:val="00ED2BEE"/>
    <w:rPr>
      <w:rFonts w:ascii="Symbol" w:hAnsi="Symbol"/>
    </w:rPr>
  </w:style>
  <w:style w:type="character" w:customStyle="1" w:styleId="WW8Num17z0">
    <w:name w:val="WW8Num17z0"/>
    <w:rsid w:val="00ED2BEE"/>
    <w:rPr>
      <w:sz w:val="24"/>
    </w:rPr>
  </w:style>
  <w:style w:type="character" w:customStyle="1" w:styleId="WW8Num18z0">
    <w:name w:val="WW8Num18z0"/>
    <w:rsid w:val="00ED2BEE"/>
    <w:rPr>
      <w:rFonts w:ascii="Symbol" w:hAnsi="Symbol"/>
    </w:rPr>
  </w:style>
  <w:style w:type="character" w:customStyle="1" w:styleId="WW8Num19z0">
    <w:name w:val="WW8Num19z0"/>
    <w:rsid w:val="00ED2BEE"/>
    <w:rPr>
      <w:rFonts w:ascii="Times New Roman" w:eastAsia="Times New Roman" w:hAnsi="Times New Roman" w:cs="Times New Roman"/>
    </w:rPr>
  </w:style>
  <w:style w:type="character" w:customStyle="1" w:styleId="WW8Num20z0">
    <w:name w:val="WW8Num20z0"/>
    <w:rsid w:val="00ED2BEE"/>
    <w:rPr>
      <w:rFonts w:ascii="Symbol" w:hAnsi="Symbol"/>
    </w:rPr>
  </w:style>
  <w:style w:type="character" w:customStyle="1" w:styleId="WW8Num20z1">
    <w:name w:val="WW8Num20z1"/>
    <w:rsid w:val="00ED2BEE"/>
    <w:rPr>
      <w:rFonts w:ascii="Courier New" w:hAnsi="Courier New" w:cs="Courier New"/>
    </w:rPr>
  </w:style>
  <w:style w:type="character" w:customStyle="1" w:styleId="WW8Num20z2">
    <w:name w:val="WW8Num20z2"/>
    <w:rsid w:val="00ED2BEE"/>
    <w:rPr>
      <w:rFonts w:ascii="Wingdings" w:hAnsi="Wingdings"/>
    </w:rPr>
  </w:style>
  <w:style w:type="character" w:customStyle="1" w:styleId="WW8Num23z0">
    <w:name w:val="WW8Num23z0"/>
    <w:rsid w:val="00ED2BEE"/>
    <w:rPr>
      <w:rFonts w:ascii="Symbol" w:hAnsi="Symbol"/>
    </w:rPr>
  </w:style>
  <w:style w:type="character" w:customStyle="1" w:styleId="WW8Num26z0">
    <w:name w:val="WW8Num26z0"/>
    <w:rsid w:val="00ED2BEE"/>
    <w:rPr>
      <w:rFonts w:ascii="Symbol" w:hAnsi="Symbol"/>
    </w:rPr>
  </w:style>
  <w:style w:type="character" w:customStyle="1" w:styleId="WW8Num26z1">
    <w:name w:val="WW8Num26z1"/>
    <w:rsid w:val="00ED2BEE"/>
    <w:rPr>
      <w:rFonts w:ascii="Wingdings" w:hAnsi="Wingdings"/>
    </w:rPr>
  </w:style>
  <w:style w:type="character" w:customStyle="1" w:styleId="WW8Num26z4">
    <w:name w:val="WW8Num26z4"/>
    <w:rsid w:val="00ED2BEE"/>
    <w:rPr>
      <w:rFonts w:ascii="Courier New" w:hAnsi="Courier New"/>
    </w:rPr>
  </w:style>
  <w:style w:type="character" w:customStyle="1" w:styleId="11">
    <w:name w:val="Основной шрифт абзаца1"/>
    <w:rsid w:val="00ED2BEE"/>
  </w:style>
  <w:style w:type="character" w:styleId="af1">
    <w:name w:val="Hyperlink"/>
    <w:uiPriority w:val="99"/>
    <w:rsid w:val="00ED2BEE"/>
    <w:rPr>
      <w:color w:val="0000FF"/>
      <w:u w:val="single"/>
    </w:rPr>
  </w:style>
  <w:style w:type="character" w:customStyle="1" w:styleId="12">
    <w:name w:val="Основной текст Знак1"/>
    <w:rsid w:val="00ED2BEE"/>
    <w:rPr>
      <w:sz w:val="24"/>
    </w:rPr>
  </w:style>
  <w:style w:type="character" w:customStyle="1" w:styleId="af2">
    <w:name w:val="Красная строка Знак"/>
    <w:rsid w:val="00ED2BEE"/>
    <w:rPr>
      <w:sz w:val="24"/>
      <w:szCs w:val="24"/>
    </w:rPr>
  </w:style>
  <w:style w:type="character" w:customStyle="1" w:styleId="af3">
    <w:name w:val="Текст выноски Знак"/>
    <w:rsid w:val="00ED2BEE"/>
    <w:rPr>
      <w:rFonts w:ascii="Tahoma" w:hAnsi="Tahoma" w:cs="Tahoma"/>
      <w:sz w:val="16"/>
      <w:szCs w:val="16"/>
    </w:rPr>
  </w:style>
  <w:style w:type="character" w:customStyle="1" w:styleId="af4">
    <w:name w:val="Текст сноски Знак"/>
    <w:basedOn w:val="11"/>
    <w:rsid w:val="00ED2BEE"/>
  </w:style>
  <w:style w:type="character" w:customStyle="1" w:styleId="af5">
    <w:name w:val="Символ сноски"/>
    <w:rsid w:val="00ED2BEE"/>
    <w:rPr>
      <w:vertAlign w:val="superscript"/>
    </w:rPr>
  </w:style>
  <w:style w:type="character" w:customStyle="1" w:styleId="24">
    <w:name w:val="Основной текст 2 Знак"/>
    <w:rsid w:val="00ED2BEE"/>
    <w:rPr>
      <w:rFonts w:ascii="Arial" w:eastAsia="Lucida Sans Unicode" w:hAnsi="Arial"/>
      <w:kern w:val="1"/>
      <w:szCs w:val="24"/>
    </w:rPr>
  </w:style>
  <w:style w:type="character" w:customStyle="1" w:styleId="af6">
    <w:name w:val="Маркеры списка"/>
    <w:rsid w:val="00ED2BEE"/>
    <w:rPr>
      <w:rFonts w:ascii="Symbol" w:eastAsia="OpenSymbol" w:hAnsi="Symbol" w:cs="OpenSymbol"/>
      <w:b/>
      <w:bCs/>
    </w:rPr>
  </w:style>
  <w:style w:type="paragraph" w:customStyle="1" w:styleId="af7">
    <w:name w:val="Заголовок"/>
    <w:basedOn w:val="a"/>
    <w:next w:val="ae"/>
    <w:rsid w:val="00ED2BEE"/>
    <w:pPr>
      <w:keepNext/>
      <w:suppressAutoHyphens/>
      <w:spacing w:before="240" w:after="120"/>
    </w:pPr>
    <w:rPr>
      <w:rFonts w:ascii="Liberation Sans" w:eastAsia="DejaVu Sans" w:hAnsi="Liberation Sans" w:cs="Lohit Hindi"/>
      <w:sz w:val="28"/>
      <w:szCs w:val="28"/>
      <w:lang w:eastAsia="ar-SA"/>
    </w:rPr>
  </w:style>
  <w:style w:type="paragraph" w:styleId="af8">
    <w:name w:val="List"/>
    <w:basedOn w:val="ae"/>
    <w:rsid w:val="00ED2BEE"/>
    <w:pPr>
      <w:suppressAutoHyphens/>
      <w:spacing w:after="0"/>
      <w:ind w:right="-625"/>
    </w:pPr>
    <w:rPr>
      <w:rFonts w:cs="Lohit Hindi"/>
      <w:szCs w:val="20"/>
      <w:lang w:eastAsia="ar-SA"/>
    </w:rPr>
  </w:style>
  <w:style w:type="paragraph" w:customStyle="1" w:styleId="40">
    <w:name w:val="Название4"/>
    <w:basedOn w:val="a"/>
    <w:rsid w:val="00ED2BEE"/>
    <w:pPr>
      <w:suppressLineNumbers/>
      <w:suppressAutoHyphens/>
      <w:spacing w:before="120" w:after="120"/>
    </w:pPr>
    <w:rPr>
      <w:rFonts w:cs="Lohit Hindi"/>
      <w:i/>
      <w:iCs/>
      <w:lang w:eastAsia="ar-SA"/>
    </w:rPr>
  </w:style>
  <w:style w:type="paragraph" w:customStyle="1" w:styleId="41">
    <w:name w:val="Указатель4"/>
    <w:basedOn w:val="a"/>
    <w:rsid w:val="00ED2BEE"/>
    <w:pPr>
      <w:suppressLineNumbers/>
      <w:suppressAutoHyphens/>
    </w:pPr>
    <w:rPr>
      <w:rFonts w:cs="Lohit Hindi"/>
      <w:lang w:eastAsia="ar-SA"/>
    </w:rPr>
  </w:style>
  <w:style w:type="paragraph" w:customStyle="1" w:styleId="32">
    <w:name w:val="Название3"/>
    <w:basedOn w:val="a"/>
    <w:rsid w:val="00ED2BEE"/>
    <w:pPr>
      <w:suppressLineNumbers/>
      <w:suppressAutoHyphens/>
      <w:spacing w:before="120" w:after="120"/>
    </w:pPr>
    <w:rPr>
      <w:rFonts w:cs="Lohit Hindi"/>
      <w:i/>
      <w:iCs/>
      <w:lang w:eastAsia="ar-SA"/>
    </w:rPr>
  </w:style>
  <w:style w:type="paragraph" w:customStyle="1" w:styleId="33">
    <w:name w:val="Указатель3"/>
    <w:basedOn w:val="a"/>
    <w:rsid w:val="00ED2BEE"/>
    <w:pPr>
      <w:suppressLineNumbers/>
      <w:suppressAutoHyphens/>
    </w:pPr>
    <w:rPr>
      <w:rFonts w:cs="Lohit Hindi"/>
      <w:lang w:eastAsia="ar-SA"/>
    </w:rPr>
  </w:style>
  <w:style w:type="paragraph" w:customStyle="1" w:styleId="25">
    <w:name w:val="Название2"/>
    <w:basedOn w:val="a"/>
    <w:rsid w:val="00ED2BEE"/>
    <w:pPr>
      <w:suppressLineNumbers/>
      <w:suppressAutoHyphens/>
      <w:spacing w:before="120" w:after="120"/>
    </w:pPr>
    <w:rPr>
      <w:rFonts w:cs="Lohit Hindi"/>
      <w:i/>
      <w:iCs/>
      <w:lang w:eastAsia="ar-SA"/>
    </w:rPr>
  </w:style>
  <w:style w:type="paragraph" w:customStyle="1" w:styleId="26">
    <w:name w:val="Указатель2"/>
    <w:basedOn w:val="a"/>
    <w:rsid w:val="00ED2BEE"/>
    <w:pPr>
      <w:suppressLineNumbers/>
      <w:suppressAutoHyphens/>
    </w:pPr>
    <w:rPr>
      <w:rFonts w:cs="Lohit Hindi"/>
      <w:lang w:eastAsia="ar-SA"/>
    </w:rPr>
  </w:style>
  <w:style w:type="paragraph" w:customStyle="1" w:styleId="13">
    <w:name w:val="Название1"/>
    <w:basedOn w:val="a"/>
    <w:rsid w:val="00ED2BEE"/>
    <w:pPr>
      <w:suppressLineNumbers/>
      <w:suppressAutoHyphens/>
      <w:spacing w:before="120" w:after="120"/>
    </w:pPr>
    <w:rPr>
      <w:rFonts w:cs="Lohit Hindi"/>
      <w:i/>
      <w:iCs/>
      <w:lang w:eastAsia="ar-SA"/>
    </w:rPr>
  </w:style>
  <w:style w:type="paragraph" w:customStyle="1" w:styleId="14">
    <w:name w:val="Указатель1"/>
    <w:basedOn w:val="a"/>
    <w:rsid w:val="00ED2BEE"/>
    <w:pPr>
      <w:suppressLineNumbers/>
      <w:suppressAutoHyphens/>
    </w:pPr>
    <w:rPr>
      <w:rFonts w:cs="Lohit Hindi"/>
      <w:lang w:eastAsia="ar-SA"/>
    </w:rPr>
  </w:style>
  <w:style w:type="paragraph" w:styleId="af9">
    <w:name w:val="Balloon Text"/>
    <w:basedOn w:val="a"/>
    <w:link w:val="15"/>
    <w:rsid w:val="00ED2BEE"/>
    <w:pPr>
      <w:suppressAutoHyphens/>
    </w:pPr>
    <w:rPr>
      <w:rFonts w:ascii="Tahoma" w:hAnsi="Tahoma" w:cs="Tahoma"/>
      <w:sz w:val="16"/>
      <w:szCs w:val="16"/>
      <w:lang w:eastAsia="ar-SA"/>
    </w:rPr>
  </w:style>
  <w:style w:type="character" w:customStyle="1" w:styleId="15">
    <w:name w:val="Текст выноски Знак1"/>
    <w:basedOn w:val="a0"/>
    <w:link w:val="af9"/>
    <w:rsid w:val="00ED2BEE"/>
    <w:rPr>
      <w:rFonts w:ascii="Tahoma" w:eastAsia="Times New Roman" w:hAnsi="Tahoma" w:cs="Tahoma"/>
      <w:sz w:val="16"/>
      <w:szCs w:val="16"/>
      <w:lang w:eastAsia="ar-SA"/>
    </w:rPr>
  </w:style>
  <w:style w:type="paragraph" w:customStyle="1" w:styleId="16">
    <w:name w:val="Знак1 Знак Знак Знак Знак Знак Знак"/>
    <w:basedOn w:val="a"/>
    <w:rsid w:val="00ED2BEE"/>
    <w:pPr>
      <w:suppressAutoHyphens/>
      <w:spacing w:after="160" w:line="240" w:lineRule="exact"/>
    </w:pPr>
    <w:rPr>
      <w:rFonts w:ascii="Verdana" w:hAnsi="Verdana" w:cs="Verdana"/>
      <w:sz w:val="20"/>
      <w:szCs w:val="20"/>
      <w:lang w:val="en-US" w:eastAsia="ar-SA"/>
    </w:rPr>
  </w:style>
  <w:style w:type="paragraph" w:customStyle="1" w:styleId="210">
    <w:name w:val="Список 21"/>
    <w:basedOn w:val="a"/>
    <w:rsid w:val="00ED2BEE"/>
    <w:pPr>
      <w:suppressAutoHyphens/>
      <w:ind w:left="566" w:hanging="283"/>
    </w:pPr>
    <w:rPr>
      <w:lang w:eastAsia="ar-SA"/>
    </w:rPr>
  </w:style>
  <w:style w:type="paragraph" w:customStyle="1" w:styleId="17">
    <w:name w:val="Красная строка1"/>
    <w:basedOn w:val="ae"/>
    <w:rsid w:val="00ED2BEE"/>
    <w:pPr>
      <w:ind w:firstLine="210"/>
    </w:pPr>
    <w:rPr>
      <w:lang w:eastAsia="ar-SA"/>
    </w:rPr>
  </w:style>
  <w:style w:type="paragraph" w:styleId="afa">
    <w:name w:val="footnote text"/>
    <w:basedOn w:val="a"/>
    <w:link w:val="18"/>
    <w:rsid w:val="00ED2BEE"/>
    <w:pPr>
      <w:suppressAutoHyphens/>
    </w:pPr>
    <w:rPr>
      <w:sz w:val="20"/>
      <w:szCs w:val="20"/>
      <w:lang w:eastAsia="ar-SA"/>
    </w:rPr>
  </w:style>
  <w:style w:type="character" w:customStyle="1" w:styleId="18">
    <w:name w:val="Текст сноски Знак1"/>
    <w:basedOn w:val="a0"/>
    <w:link w:val="afa"/>
    <w:rsid w:val="00ED2BEE"/>
    <w:rPr>
      <w:rFonts w:ascii="Times New Roman" w:eastAsia="Times New Roman" w:hAnsi="Times New Roman" w:cs="Times New Roman"/>
      <w:sz w:val="20"/>
      <w:szCs w:val="20"/>
      <w:lang w:eastAsia="ar-SA"/>
    </w:rPr>
  </w:style>
  <w:style w:type="paragraph" w:customStyle="1" w:styleId="19">
    <w:name w:val="Название объекта1"/>
    <w:basedOn w:val="a"/>
    <w:next w:val="a"/>
    <w:rsid w:val="00ED2BEE"/>
    <w:pPr>
      <w:suppressAutoHyphens/>
    </w:pPr>
    <w:rPr>
      <w:b/>
      <w:szCs w:val="20"/>
      <w:lang w:eastAsia="ar-SA"/>
    </w:rPr>
  </w:style>
  <w:style w:type="paragraph" w:customStyle="1" w:styleId="211">
    <w:name w:val="Основной текст 21"/>
    <w:basedOn w:val="a"/>
    <w:rsid w:val="00ED2BEE"/>
    <w:pPr>
      <w:widowControl w:val="0"/>
      <w:suppressAutoHyphens/>
      <w:spacing w:after="120" w:line="480" w:lineRule="auto"/>
    </w:pPr>
    <w:rPr>
      <w:rFonts w:ascii="Arial" w:eastAsia="Lucida Sans Unicode" w:hAnsi="Arial"/>
      <w:kern w:val="1"/>
      <w:sz w:val="20"/>
      <w:lang w:eastAsia="ar-SA"/>
    </w:rPr>
  </w:style>
  <w:style w:type="paragraph" w:customStyle="1" w:styleId="310">
    <w:name w:val="Основной текст с отступом 31"/>
    <w:basedOn w:val="a"/>
    <w:rsid w:val="00ED2BEE"/>
    <w:pPr>
      <w:widowControl w:val="0"/>
      <w:suppressAutoHyphens/>
      <w:spacing w:after="120"/>
      <w:ind w:left="283"/>
    </w:pPr>
    <w:rPr>
      <w:rFonts w:ascii="Arial" w:eastAsia="Lucida Sans Unicode" w:hAnsi="Arial"/>
      <w:kern w:val="1"/>
      <w:sz w:val="16"/>
      <w:szCs w:val="16"/>
      <w:lang w:eastAsia="ar-SA"/>
    </w:rPr>
  </w:style>
  <w:style w:type="paragraph" w:customStyle="1" w:styleId="212">
    <w:name w:val="Основной текст с отступом 21"/>
    <w:basedOn w:val="a"/>
    <w:rsid w:val="00ED2BEE"/>
    <w:pPr>
      <w:widowControl w:val="0"/>
      <w:suppressAutoHyphens/>
      <w:spacing w:after="120" w:line="480" w:lineRule="auto"/>
      <w:ind w:left="283"/>
    </w:pPr>
    <w:rPr>
      <w:rFonts w:ascii="Arial" w:eastAsia="Lucida Sans Unicode" w:hAnsi="Arial"/>
      <w:kern w:val="1"/>
      <w:sz w:val="20"/>
      <w:lang w:eastAsia="ar-SA"/>
    </w:rPr>
  </w:style>
  <w:style w:type="paragraph" w:customStyle="1" w:styleId="ConsPlusTitle">
    <w:name w:val="ConsPlusTitle"/>
    <w:rsid w:val="00ED2BEE"/>
    <w:pPr>
      <w:widowControl w:val="0"/>
      <w:suppressAutoHyphens/>
      <w:autoSpaceDE w:val="0"/>
      <w:spacing w:after="0" w:line="240" w:lineRule="auto"/>
    </w:pPr>
    <w:rPr>
      <w:rFonts w:ascii="Calibri" w:eastAsia="Arial" w:hAnsi="Calibri" w:cs="Calibri"/>
      <w:b/>
      <w:bCs/>
      <w:lang w:eastAsia="ar-SA"/>
    </w:rPr>
  </w:style>
  <w:style w:type="paragraph" w:customStyle="1" w:styleId="ConsPlusCell">
    <w:name w:val="ConsPlusCell"/>
    <w:rsid w:val="00ED2BEE"/>
    <w:pPr>
      <w:widowControl w:val="0"/>
      <w:suppressAutoHyphens/>
      <w:autoSpaceDE w:val="0"/>
      <w:spacing w:after="0" w:line="240" w:lineRule="auto"/>
    </w:pPr>
    <w:rPr>
      <w:rFonts w:ascii="Arial" w:eastAsia="Arial" w:hAnsi="Arial" w:cs="Arial"/>
      <w:sz w:val="20"/>
      <w:szCs w:val="20"/>
      <w:lang w:eastAsia="ar-SA"/>
    </w:rPr>
  </w:style>
  <w:style w:type="paragraph" w:customStyle="1" w:styleId="afb">
    <w:name w:val="Содержимое таблицы"/>
    <w:basedOn w:val="a"/>
    <w:rsid w:val="00ED2BEE"/>
    <w:pPr>
      <w:suppressLineNumbers/>
      <w:suppressAutoHyphens/>
    </w:pPr>
    <w:rPr>
      <w:lang w:eastAsia="ar-SA"/>
    </w:rPr>
  </w:style>
  <w:style w:type="paragraph" w:customStyle="1" w:styleId="afc">
    <w:name w:val="Заголовок таблицы"/>
    <w:basedOn w:val="afb"/>
    <w:rsid w:val="00ED2BEE"/>
    <w:pPr>
      <w:jc w:val="center"/>
    </w:pPr>
    <w:rPr>
      <w:b/>
      <w:bCs/>
    </w:rPr>
  </w:style>
  <w:style w:type="character" w:customStyle="1" w:styleId="311">
    <w:name w:val="Основной текст с отступом 3 Знак1"/>
    <w:rsid w:val="00ED2BEE"/>
    <w:rPr>
      <w:sz w:val="16"/>
      <w:szCs w:val="16"/>
    </w:rPr>
  </w:style>
  <w:style w:type="character" w:customStyle="1" w:styleId="213">
    <w:name w:val="Основной текст с отступом 2 Знак1"/>
    <w:rsid w:val="00ED2BEE"/>
    <w:rPr>
      <w:sz w:val="24"/>
      <w:szCs w:val="24"/>
    </w:rPr>
  </w:style>
  <w:style w:type="paragraph" w:styleId="afd">
    <w:name w:val="List Paragraph"/>
    <w:basedOn w:val="a"/>
    <w:uiPriority w:val="34"/>
    <w:qFormat/>
    <w:rsid w:val="00A97DB5"/>
    <w:pPr>
      <w:ind w:left="720"/>
      <w:contextualSpacing/>
    </w:pPr>
  </w:style>
  <w:style w:type="paragraph" w:styleId="afe">
    <w:name w:val="No Spacing"/>
    <w:uiPriority w:val="1"/>
    <w:qFormat/>
    <w:rsid w:val="0022161F"/>
    <w:pPr>
      <w:spacing w:after="0" w:line="240" w:lineRule="auto"/>
    </w:pPr>
    <w:rPr>
      <w:rFonts w:ascii="Calibri" w:eastAsia="Calibri" w:hAnsi="Calibri" w:cs="Times New Roman"/>
    </w:rPr>
  </w:style>
  <w:style w:type="table" w:styleId="aff">
    <w:name w:val="Table Grid"/>
    <w:basedOn w:val="a1"/>
    <w:uiPriority w:val="59"/>
    <w:rsid w:val="00221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308B1-F94A-4FFE-A673-98EF5F4A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21</Pages>
  <Words>5617</Words>
  <Characters>32018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2016-09-13T16:29:00Z</cp:lastPrinted>
  <dcterms:created xsi:type="dcterms:W3CDTF">2016-09-13T09:33:00Z</dcterms:created>
  <dcterms:modified xsi:type="dcterms:W3CDTF">2016-09-29T12:57:00Z</dcterms:modified>
</cp:coreProperties>
</file>